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56E75" w14:textId="0B7566F0" w:rsidR="00763654" w:rsidRPr="00813F9E" w:rsidRDefault="00650584" w:rsidP="00813F9E">
      <w:pPr>
        <w:pStyle w:val="BodyText"/>
        <w:kinsoku w:val="0"/>
        <w:overflowPunct w:val="0"/>
        <w:ind w:left="4103"/>
        <w:rPr>
          <w:rFonts w:ascii="Times New Roman" w:hAnsi="Times New Roman" w:cs="Times New Roman"/>
        </w:rPr>
      </w:pPr>
      <w:r>
        <w:rPr>
          <w:rFonts w:ascii="Times New Roman" w:hAnsi="Times New Roman" w:cs="Times New Roman"/>
          <w:noProof/>
        </w:rPr>
        <w:drawing>
          <wp:inline distT="0" distB="0" distL="0" distR="0" wp14:anchorId="23DC08FE" wp14:editId="75A3238D">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030D6DEF" w14:textId="78180D29" w:rsidR="00B75BF7" w:rsidRPr="00F66C34" w:rsidRDefault="00F76F53" w:rsidP="00F76F53">
      <w:pPr>
        <w:pStyle w:val="BodyText"/>
        <w:kinsoku w:val="0"/>
        <w:overflowPunct w:val="0"/>
        <w:spacing w:before="71" w:line="247" w:lineRule="auto"/>
        <w:ind w:left="255" w:right="1183"/>
        <w:jc w:val="center"/>
        <w:rPr>
          <w:rFonts w:asciiTheme="minorHAnsi" w:hAnsiTheme="minorHAnsi" w:cstheme="minorHAnsi"/>
          <w:sz w:val="24"/>
          <w:szCs w:val="24"/>
        </w:rPr>
      </w:pPr>
      <w:r w:rsidRPr="00F66C34">
        <w:rPr>
          <w:rFonts w:asciiTheme="minorHAnsi" w:hAnsiTheme="minorHAnsi" w:cstheme="minorHAnsi"/>
          <w:b/>
          <w:sz w:val="24"/>
          <w:szCs w:val="24"/>
        </w:rPr>
        <w:t>Guidelines</w:t>
      </w:r>
      <w:r w:rsidR="00B260E9" w:rsidRPr="00F66C34">
        <w:rPr>
          <w:rFonts w:asciiTheme="minorHAnsi" w:hAnsiTheme="minorHAnsi" w:cstheme="minorHAnsi"/>
          <w:b/>
          <w:sz w:val="24"/>
          <w:szCs w:val="24"/>
        </w:rPr>
        <w:t xml:space="preserve"> </w:t>
      </w:r>
      <w:r w:rsidRPr="00F66C34">
        <w:rPr>
          <w:rFonts w:asciiTheme="minorHAnsi" w:hAnsiTheme="minorHAnsi" w:cstheme="minorHAnsi"/>
          <w:b/>
          <w:sz w:val="24"/>
          <w:szCs w:val="24"/>
        </w:rPr>
        <w:t>f</w:t>
      </w:r>
      <w:r w:rsidR="00B260E9" w:rsidRPr="00F66C34">
        <w:rPr>
          <w:rFonts w:asciiTheme="minorHAnsi" w:hAnsiTheme="minorHAnsi" w:cstheme="minorHAnsi"/>
          <w:b/>
          <w:sz w:val="24"/>
          <w:szCs w:val="24"/>
        </w:rPr>
        <w:t>or Australian Eggs Research Proposal</w:t>
      </w:r>
      <w:r w:rsidR="00650584" w:rsidRPr="00F66C34">
        <w:rPr>
          <w:rFonts w:asciiTheme="minorHAnsi" w:hAnsiTheme="minorHAnsi" w:cstheme="minorHAnsi"/>
          <w:noProof/>
          <w:sz w:val="24"/>
          <w:szCs w:val="24"/>
        </w:rPr>
        <mc:AlternateContent>
          <mc:Choice Requires="wps">
            <w:drawing>
              <wp:anchor distT="0" distB="0" distL="0" distR="0" simplePos="0" relativeHeight="251651584" behindDoc="0" locked="0" layoutInCell="0" allowOverlap="1" wp14:anchorId="1B4467BD" wp14:editId="6D6C3463">
                <wp:simplePos x="0" y="0"/>
                <wp:positionH relativeFrom="page">
                  <wp:posOffset>805815</wp:posOffset>
                </wp:positionH>
                <wp:positionV relativeFrom="paragraph">
                  <wp:posOffset>379095</wp:posOffset>
                </wp:positionV>
                <wp:extent cx="5949315" cy="12700"/>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315" cy="12700"/>
                        </a:xfrm>
                        <a:custGeom>
                          <a:avLst/>
                          <a:gdLst>
                            <a:gd name="T0" fmla="*/ 0 w 9369"/>
                            <a:gd name="T1" fmla="*/ 0 h 20"/>
                            <a:gd name="T2" fmla="*/ 9369 w 9369"/>
                            <a:gd name="T3" fmla="*/ 0 h 20"/>
                          </a:gdLst>
                          <a:ahLst/>
                          <a:cxnLst>
                            <a:cxn ang="0">
                              <a:pos x="T0" y="T1"/>
                            </a:cxn>
                            <a:cxn ang="0">
                              <a:pos x="T2" y="T3"/>
                            </a:cxn>
                          </a:cxnLst>
                          <a:rect l="0" t="0" r="r" b="b"/>
                          <a:pathLst>
                            <a:path w="9369" h="20">
                              <a:moveTo>
                                <a:pt x="0" y="0"/>
                              </a:moveTo>
                              <a:lnTo>
                                <a:pt x="9369"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7C66FD" id="Freeform 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45pt,29.85pt,531.9pt,29.85pt" coordsize="93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" o:allowincell="f" filled="f" strokeweight=".16967mm">
                <v:path arrowok="t" o:connecttype="custom" o:connectlocs="0,0;5949315,0" o:connectangles="0,0"/>
                <w10:wrap type="topAndBottom" anchorx="page"/>
              </v:polyline>
            </w:pict>
          </mc:Fallback>
        </mc:AlternateContent>
      </w:r>
      <w:r w:rsidRPr="00F66C34">
        <w:rPr>
          <w:rFonts w:asciiTheme="minorHAnsi" w:hAnsiTheme="minorHAnsi" w:cstheme="minorHAnsi"/>
          <w:b/>
          <w:sz w:val="24"/>
          <w:szCs w:val="24"/>
        </w:rPr>
        <w:t xml:space="preserve"> Process</w:t>
      </w:r>
    </w:p>
    <w:p w14:paraId="5298B608" w14:textId="01C80C88" w:rsidR="00B75BF7" w:rsidRPr="00F66C34" w:rsidRDefault="00B75BF7" w:rsidP="00F66C34">
      <w:pPr>
        <w:pStyle w:val="BodyText"/>
        <w:rPr>
          <w:rFonts w:asciiTheme="minorHAnsi" w:hAnsiTheme="minorHAnsi" w:cstheme="minorHAnsi"/>
          <w:sz w:val="24"/>
          <w:szCs w:val="24"/>
        </w:rPr>
      </w:pPr>
      <w:bookmarkStart w:id="0" w:name="GUIDELINES_FOR_2018-2019_PRELIMINARY_RES"/>
      <w:bookmarkEnd w:id="0"/>
      <w:r w:rsidRPr="00F66C34">
        <w:rPr>
          <w:rFonts w:asciiTheme="minorHAnsi" w:hAnsiTheme="minorHAnsi" w:cstheme="minorHAnsi"/>
          <w:sz w:val="24"/>
          <w:szCs w:val="24"/>
        </w:rPr>
        <w:t>Australian Eggs invites individuals, companies or organisations to submit preliminary research proposals that address Australian Eggs’ key long term and immediate research priorities.</w:t>
      </w:r>
    </w:p>
    <w:p w14:paraId="478C3BFB" w14:textId="77777777" w:rsidR="00B75BF7" w:rsidRPr="00F66C34" w:rsidRDefault="00B75BF7" w:rsidP="00F66C34">
      <w:pPr>
        <w:pStyle w:val="BodyText"/>
        <w:rPr>
          <w:rFonts w:asciiTheme="minorHAnsi" w:hAnsiTheme="minorHAnsi" w:cstheme="minorHAnsi"/>
          <w:sz w:val="24"/>
          <w:szCs w:val="24"/>
        </w:rPr>
      </w:pPr>
      <w:r w:rsidRPr="00F66C34">
        <w:rPr>
          <w:rFonts w:asciiTheme="minorHAnsi" w:hAnsiTheme="minorHAnsi" w:cstheme="minorHAnsi"/>
          <w:sz w:val="24"/>
          <w:szCs w:val="24"/>
        </w:rPr>
        <w:t>These notes are provided as a guide to applicants on Australian Eggs’ activities, priorities and requirements for preliminary research proposals.</w:t>
      </w:r>
    </w:p>
    <w:p w14:paraId="69E5D550" w14:textId="6F5BB8CC" w:rsidR="00B75BF7" w:rsidRPr="00F66C34" w:rsidRDefault="00B75BF7" w:rsidP="00F66C34">
      <w:pPr>
        <w:pStyle w:val="BodyText"/>
        <w:rPr>
          <w:rFonts w:asciiTheme="minorHAnsi" w:hAnsiTheme="minorHAnsi" w:cstheme="minorHAnsi"/>
          <w:sz w:val="24"/>
          <w:szCs w:val="24"/>
        </w:rPr>
      </w:pPr>
      <w:r w:rsidRPr="00F66C34">
        <w:rPr>
          <w:rFonts w:asciiTheme="minorHAnsi" w:hAnsiTheme="minorHAnsi" w:cstheme="minorHAnsi"/>
          <w:sz w:val="24"/>
          <w:szCs w:val="24"/>
        </w:rPr>
        <w:t>Proposals</w:t>
      </w:r>
      <w:r w:rsidRPr="00F66C34">
        <w:rPr>
          <w:rFonts w:asciiTheme="minorHAnsi" w:hAnsiTheme="minorHAnsi" w:cstheme="minorHAnsi"/>
          <w:spacing w:val="-22"/>
          <w:sz w:val="24"/>
          <w:szCs w:val="24"/>
        </w:rPr>
        <w:t xml:space="preserve"> </w:t>
      </w:r>
      <w:r w:rsidRPr="00F66C34">
        <w:rPr>
          <w:rFonts w:asciiTheme="minorHAnsi" w:hAnsiTheme="minorHAnsi" w:cstheme="minorHAnsi"/>
          <w:sz w:val="24"/>
          <w:szCs w:val="24"/>
        </w:rPr>
        <w:t>must</w:t>
      </w:r>
      <w:r w:rsidRPr="00F66C34">
        <w:rPr>
          <w:rFonts w:asciiTheme="minorHAnsi" w:hAnsiTheme="minorHAnsi" w:cstheme="minorHAnsi"/>
          <w:spacing w:val="-21"/>
          <w:sz w:val="24"/>
          <w:szCs w:val="24"/>
        </w:rPr>
        <w:t xml:space="preserve"> </w:t>
      </w:r>
      <w:r w:rsidRPr="00F66C34">
        <w:rPr>
          <w:rFonts w:asciiTheme="minorHAnsi" w:hAnsiTheme="minorHAnsi" w:cstheme="minorHAnsi"/>
          <w:sz w:val="24"/>
          <w:szCs w:val="24"/>
        </w:rPr>
        <w:t>be</w:t>
      </w:r>
      <w:r w:rsidRPr="00F66C34">
        <w:rPr>
          <w:rFonts w:asciiTheme="minorHAnsi" w:hAnsiTheme="minorHAnsi" w:cstheme="minorHAnsi"/>
          <w:spacing w:val="-22"/>
          <w:sz w:val="24"/>
          <w:szCs w:val="24"/>
        </w:rPr>
        <w:t xml:space="preserve"> </w:t>
      </w:r>
      <w:r w:rsidRPr="00F66C34">
        <w:rPr>
          <w:rFonts w:asciiTheme="minorHAnsi" w:hAnsiTheme="minorHAnsi" w:cstheme="minorHAnsi"/>
          <w:sz w:val="24"/>
          <w:szCs w:val="24"/>
        </w:rPr>
        <w:t>in</w:t>
      </w:r>
      <w:r w:rsidRPr="00F66C34">
        <w:rPr>
          <w:rFonts w:asciiTheme="minorHAnsi" w:hAnsiTheme="minorHAnsi" w:cstheme="minorHAnsi"/>
          <w:spacing w:val="-21"/>
          <w:sz w:val="24"/>
          <w:szCs w:val="24"/>
        </w:rPr>
        <w:t xml:space="preserve"> </w:t>
      </w:r>
      <w:r w:rsidRPr="00F66C34">
        <w:rPr>
          <w:rFonts w:asciiTheme="minorHAnsi" w:hAnsiTheme="minorHAnsi" w:cstheme="minorHAnsi"/>
          <w:sz w:val="24"/>
          <w:szCs w:val="24"/>
        </w:rPr>
        <w:t>the</w:t>
      </w:r>
      <w:r w:rsidRPr="00F66C34">
        <w:rPr>
          <w:rFonts w:asciiTheme="minorHAnsi" w:hAnsiTheme="minorHAnsi" w:cstheme="minorHAnsi"/>
          <w:spacing w:val="-22"/>
          <w:sz w:val="24"/>
          <w:szCs w:val="24"/>
        </w:rPr>
        <w:t xml:space="preserve"> </w:t>
      </w:r>
      <w:r w:rsidRPr="00F66C34">
        <w:rPr>
          <w:rFonts w:asciiTheme="minorHAnsi" w:hAnsiTheme="minorHAnsi" w:cstheme="minorHAnsi"/>
          <w:sz w:val="24"/>
          <w:szCs w:val="24"/>
        </w:rPr>
        <w:t>format</w:t>
      </w:r>
      <w:r w:rsidRPr="00F66C34">
        <w:rPr>
          <w:rFonts w:asciiTheme="minorHAnsi" w:hAnsiTheme="minorHAnsi" w:cstheme="minorHAnsi"/>
          <w:spacing w:val="-22"/>
          <w:sz w:val="24"/>
          <w:szCs w:val="24"/>
        </w:rPr>
        <w:t xml:space="preserve"> </w:t>
      </w:r>
      <w:r w:rsidRPr="00F66C34">
        <w:rPr>
          <w:rFonts w:asciiTheme="minorHAnsi" w:hAnsiTheme="minorHAnsi" w:cstheme="minorHAnsi"/>
          <w:sz w:val="24"/>
          <w:szCs w:val="24"/>
        </w:rPr>
        <w:t>outlined</w:t>
      </w:r>
      <w:r w:rsidRPr="00F66C34">
        <w:rPr>
          <w:rFonts w:asciiTheme="minorHAnsi" w:hAnsiTheme="minorHAnsi" w:cstheme="minorHAnsi"/>
          <w:spacing w:val="-22"/>
          <w:sz w:val="24"/>
          <w:szCs w:val="24"/>
        </w:rPr>
        <w:t xml:space="preserve"> </w:t>
      </w:r>
      <w:r w:rsidRPr="00F66C34">
        <w:rPr>
          <w:rFonts w:asciiTheme="minorHAnsi" w:hAnsiTheme="minorHAnsi" w:cstheme="minorHAnsi"/>
          <w:sz w:val="24"/>
          <w:szCs w:val="24"/>
        </w:rPr>
        <w:t>on</w:t>
      </w:r>
      <w:r w:rsidRPr="00F66C34">
        <w:rPr>
          <w:rFonts w:asciiTheme="minorHAnsi" w:hAnsiTheme="minorHAnsi" w:cstheme="minorHAnsi"/>
          <w:spacing w:val="-23"/>
          <w:sz w:val="24"/>
          <w:szCs w:val="24"/>
        </w:rPr>
        <w:t xml:space="preserve"> </w:t>
      </w:r>
      <w:r w:rsidRPr="00F66C34">
        <w:rPr>
          <w:rFonts w:asciiTheme="minorHAnsi" w:hAnsiTheme="minorHAnsi" w:cstheme="minorHAnsi"/>
          <w:sz w:val="24"/>
          <w:szCs w:val="24"/>
        </w:rPr>
        <w:t>the</w:t>
      </w:r>
      <w:r w:rsidRPr="00F66C34">
        <w:rPr>
          <w:rFonts w:asciiTheme="minorHAnsi" w:hAnsiTheme="minorHAnsi" w:cstheme="minorHAnsi"/>
          <w:spacing w:val="-22"/>
          <w:sz w:val="24"/>
          <w:szCs w:val="24"/>
        </w:rPr>
        <w:t xml:space="preserve"> </w:t>
      </w:r>
      <w:r w:rsidRPr="00F66C34">
        <w:rPr>
          <w:rFonts w:asciiTheme="minorHAnsi" w:hAnsiTheme="minorHAnsi" w:cstheme="minorHAnsi"/>
          <w:sz w:val="24"/>
          <w:szCs w:val="24"/>
        </w:rPr>
        <w:t>following</w:t>
      </w:r>
      <w:r w:rsidRPr="00F66C34">
        <w:rPr>
          <w:rFonts w:asciiTheme="minorHAnsi" w:hAnsiTheme="minorHAnsi" w:cstheme="minorHAnsi"/>
          <w:spacing w:val="-21"/>
          <w:sz w:val="24"/>
          <w:szCs w:val="24"/>
        </w:rPr>
        <w:t xml:space="preserve"> </w:t>
      </w:r>
      <w:r w:rsidRPr="00F66C34">
        <w:rPr>
          <w:rFonts w:asciiTheme="minorHAnsi" w:hAnsiTheme="minorHAnsi" w:cstheme="minorHAnsi"/>
          <w:sz w:val="24"/>
          <w:szCs w:val="24"/>
        </w:rPr>
        <w:t>pages,</w:t>
      </w:r>
      <w:r w:rsidRPr="00F66C34">
        <w:rPr>
          <w:rFonts w:asciiTheme="minorHAnsi" w:hAnsiTheme="minorHAnsi" w:cstheme="minorHAnsi"/>
          <w:spacing w:val="-23"/>
          <w:sz w:val="24"/>
          <w:szCs w:val="24"/>
        </w:rPr>
        <w:t xml:space="preserve"> </w:t>
      </w:r>
      <w:r w:rsidRPr="00F66C34">
        <w:rPr>
          <w:rFonts w:asciiTheme="minorHAnsi" w:hAnsiTheme="minorHAnsi" w:cstheme="minorHAnsi"/>
          <w:sz w:val="24"/>
          <w:szCs w:val="24"/>
        </w:rPr>
        <w:t>should</w:t>
      </w:r>
      <w:r w:rsidRPr="00F66C34">
        <w:rPr>
          <w:rFonts w:asciiTheme="minorHAnsi" w:hAnsiTheme="minorHAnsi" w:cstheme="minorHAnsi"/>
          <w:spacing w:val="-21"/>
          <w:sz w:val="24"/>
          <w:szCs w:val="24"/>
        </w:rPr>
        <w:t xml:space="preserve"> </w:t>
      </w:r>
      <w:r w:rsidRPr="00F66C34">
        <w:rPr>
          <w:rFonts w:asciiTheme="minorHAnsi" w:hAnsiTheme="minorHAnsi" w:cstheme="minorHAnsi"/>
          <w:sz w:val="24"/>
          <w:szCs w:val="24"/>
        </w:rPr>
        <w:t>not</w:t>
      </w:r>
      <w:r w:rsidRPr="00F66C34">
        <w:rPr>
          <w:rFonts w:asciiTheme="minorHAnsi" w:hAnsiTheme="minorHAnsi" w:cstheme="minorHAnsi"/>
          <w:spacing w:val="-22"/>
          <w:sz w:val="24"/>
          <w:szCs w:val="24"/>
        </w:rPr>
        <w:t xml:space="preserve"> </w:t>
      </w:r>
      <w:r w:rsidRPr="00F66C34">
        <w:rPr>
          <w:rFonts w:asciiTheme="minorHAnsi" w:hAnsiTheme="minorHAnsi" w:cstheme="minorHAnsi"/>
          <w:sz w:val="24"/>
          <w:szCs w:val="24"/>
        </w:rPr>
        <w:t xml:space="preserve">exceed </w:t>
      </w:r>
      <w:r w:rsidR="00441A47" w:rsidRPr="00F66C34">
        <w:rPr>
          <w:rFonts w:asciiTheme="minorHAnsi" w:hAnsiTheme="minorHAnsi" w:cstheme="minorHAnsi"/>
          <w:sz w:val="24"/>
          <w:szCs w:val="24"/>
        </w:rPr>
        <w:t>the length of this template (seven pages)</w:t>
      </w:r>
      <w:r w:rsidR="00441A47" w:rsidRPr="00F66C34">
        <w:rPr>
          <w:rFonts w:asciiTheme="minorHAnsi" w:hAnsiTheme="minorHAnsi" w:cstheme="minorHAnsi"/>
          <w:spacing w:val="-22"/>
          <w:sz w:val="24"/>
          <w:szCs w:val="24"/>
        </w:rPr>
        <w:t xml:space="preserve"> </w:t>
      </w:r>
      <w:r w:rsidR="00441A47" w:rsidRPr="00F66C34">
        <w:rPr>
          <w:rFonts w:asciiTheme="minorHAnsi" w:hAnsiTheme="minorHAnsi" w:cstheme="minorHAnsi"/>
          <w:sz w:val="24"/>
          <w:szCs w:val="24"/>
        </w:rPr>
        <w:t>and</w:t>
      </w:r>
      <w:r w:rsidRPr="00F66C34">
        <w:rPr>
          <w:rFonts w:asciiTheme="minorHAnsi" w:hAnsiTheme="minorHAnsi" w:cstheme="minorHAnsi"/>
          <w:spacing w:val="-22"/>
          <w:sz w:val="24"/>
          <w:szCs w:val="24"/>
        </w:rPr>
        <w:t xml:space="preserve"> </w:t>
      </w:r>
      <w:r w:rsidRPr="00F66C34">
        <w:rPr>
          <w:rFonts w:asciiTheme="minorHAnsi" w:hAnsiTheme="minorHAnsi" w:cstheme="minorHAnsi"/>
          <w:sz w:val="24"/>
          <w:szCs w:val="24"/>
        </w:rPr>
        <w:t>should</w:t>
      </w:r>
      <w:r w:rsidRPr="00F66C34">
        <w:rPr>
          <w:rFonts w:asciiTheme="minorHAnsi" w:hAnsiTheme="minorHAnsi" w:cstheme="minorHAnsi"/>
          <w:spacing w:val="-22"/>
          <w:sz w:val="24"/>
          <w:szCs w:val="24"/>
        </w:rPr>
        <w:t xml:space="preserve"> </w:t>
      </w:r>
      <w:r w:rsidRPr="00F66C34">
        <w:rPr>
          <w:rFonts w:asciiTheme="minorHAnsi" w:hAnsiTheme="minorHAnsi" w:cstheme="minorHAnsi"/>
          <w:sz w:val="24"/>
          <w:szCs w:val="24"/>
        </w:rPr>
        <w:t>not</w:t>
      </w:r>
      <w:r w:rsidRPr="00F66C34">
        <w:rPr>
          <w:rFonts w:asciiTheme="minorHAnsi" w:hAnsiTheme="minorHAnsi" w:cstheme="minorHAnsi"/>
          <w:spacing w:val="-22"/>
          <w:sz w:val="24"/>
          <w:szCs w:val="24"/>
        </w:rPr>
        <w:t xml:space="preserve"> </w:t>
      </w:r>
      <w:r w:rsidRPr="00F66C34">
        <w:rPr>
          <w:rFonts w:asciiTheme="minorHAnsi" w:hAnsiTheme="minorHAnsi" w:cstheme="minorHAnsi"/>
          <w:sz w:val="24"/>
          <w:szCs w:val="24"/>
        </w:rPr>
        <w:t>be</w:t>
      </w:r>
      <w:r w:rsidRPr="00F66C34">
        <w:rPr>
          <w:rFonts w:asciiTheme="minorHAnsi" w:hAnsiTheme="minorHAnsi" w:cstheme="minorHAnsi"/>
          <w:spacing w:val="-21"/>
          <w:sz w:val="24"/>
          <w:szCs w:val="24"/>
        </w:rPr>
        <w:t xml:space="preserve"> </w:t>
      </w:r>
      <w:r w:rsidRPr="00F66C34">
        <w:rPr>
          <w:rFonts w:asciiTheme="minorHAnsi" w:hAnsiTheme="minorHAnsi" w:cstheme="minorHAnsi"/>
          <w:sz w:val="24"/>
          <w:szCs w:val="24"/>
        </w:rPr>
        <w:t>accompanied by</w:t>
      </w:r>
      <w:r w:rsidRPr="00F66C34">
        <w:rPr>
          <w:rFonts w:asciiTheme="minorHAnsi" w:hAnsiTheme="minorHAnsi" w:cstheme="minorHAnsi"/>
          <w:spacing w:val="-20"/>
          <w:sz w:val="24"/>
          <w:szCs w:val="24"/>
        </w:rPr>
        <w:t xml:space="preserve"> </w:t>
      </w:r>
      <w:r w:rsidRPr="00F66C34">
        <w:rPr>
          <w:rFonts w:asciiTheme="minorHAnsi" w:hAnsiTheme="minorHAnsi" w:cstheme="minorHAnsi"/>
          <w:sz w:val="24"/>
          <w:szCs w:val="24"/>
        </w:rPr>
        <w:t>additional</w:t>
      </w:r>
      <w:r w:rsidRPr="00F66C34">
        <w:rPr>
          <w:rFonts w:asciiTheme="minorHAnsi" w:hAnsiTheme="minorHAnsi" w:cstheme="minorHAnsi"/>
          <w:spacing w:val="-18"/>
          <w:sz w:val="24"/>
          <w:szCs w:val="24"/>
        </w:rPr>
        <w:t xml:space="preserve"> </w:t>
      </w:r>
      <w:r w:rsidRPr="00F66C34">
        <w:rPr>
          <w:rFonts w:asciiTheme="minorHAnsi" w:hAnsiTheme="minorHAnsi" w:cstheme="minorHAnsi"/>
          <w:sz w:val="24"/>
          <w:szCs w:val="24"/>
        </w:rPr>
        <w:t>supporting</w:t>
      </w:r>
      <w:r w:rsidRPr="00F66C34">
        <w:rPr>
          <w:rFonts w:asciiTheme="minorHAnsi" w:hAnsiTheme="minorHAnsi" w:cstheme="minorHAnsi"/>
          <w:spacing w:val="-19"/>
          <w:sz w:val="24"/>
          <w:szCs w:val="24"/>
        </w:rPr>
        <w:t xml:space="preserve"> </w:t>
      </w:r>
      <w:r w:rsidRPr="00F66C34">
        <w:rPr>
          <w:rFonts w:asciiTheme="minorHAnsi" w:hAnsiTheme="minorHAnsi" w:cstheme="minorHAnsi"/>
          <w:sz w:val="24"/>
          <w:szCs w:val="24"/>
        </w:rPr>
        <w:t>information.</w:t>
      </w:r>
      <w:r w:rsidRPr="00F66C34">
        <w:rPr>
          <w:rFonts w:asciiTheme="minorHAnsi" w:hAnsiTheme="minorHAnsi" w:cstheme="minorHAnsi"/>
          <w:spacing w:val="-19"/>
          <w:sz w:val="24"/>
          <w:szCs w:val="24"/>
        </w:rPr>
        <w:t xml:space="preserve"> </w:t>
      </w:r>
      <w:r w:rsidRPr="00F66C34">
        <w:rPr>
          <w:rFonts w:asciiTheme="minorHAnsi" w:hAnsiTheme="minorHAnsi" w:cstheme="minorHAnsi"/>
          <w:sz w:val="24"/>
          <w:szCs w:val="24"/>
        </w:rPr>
        <w:t>Proposals</w:t>
      </w:r>
      <w:r w:rsidRPr="00F66C34">
        <w:rPr>
          <w:rFonts w:asciiTheme="minorHAnsi" w:hAnsiTheme="minorHAnsi" w:cstheme="minorHAnsi"/>
          <w:spacing w:val="-19"/>
          <w:sz w:val="24"/>
          <w:szCs w:val="24"/>
        </w:rPr>
        <w:t xml:space="preserve"> </w:t>
      </w:r>
      <w:r w:rsidRPr="00F66C34">
        <w:rPr>
          <w:rFonts w:asciiTheme="minorHAnsi" w:hAnsiTheme="minorHAnsi" w:cstheme="minorHAnsi"/>
          <w:sz w:val="24"/>
          <w:szCs w:val="24"/>
        </w:rPr>
        <w:t>should</w:t>
      </w:r>
      <w:r w:rsidRPr="00F66C34">
        <w:rPr>
          <w:rFonts w:asciiTheme="minorHAnsi" w:hAnsiTheme="minorHAnsi" w:cstheme="minorHAnsi"/>
          <w:spacing w:val="-19"/>
          <w:sz w:val="24"/>
          <w:szCs w:val="24"/>
        </w:rPr>
        <w:t xml:space="preserve"> </w:t>
      </w:r>
      <w:r w:rsidRPr="00F66C34">
        <w:rPr>
          <w:rFonts w:asciiTheme="minorHAnsi" w:hAnsiTheme="minorHAnsi" w:cstheme="minorHAnsi"/>
          <w:sz w:val="24"/>
          <w:szCs w:val="24"/>
        </w:rPr>
        <w:t>clearly</w:t>
      </w:r>
      <w:r w:rsidRPr="00F66C34">
        <w:rPr>
          <w:rFonts w:asciiTheme="minorHAnsi" w:hAnsiTheme="minorHAnsi" w:cstheme="minorHAnsi"/>
          <w:spacing w:val="-19"/>
          <w:sz w:val="24"/>
          <w:szCs w:val="24"/>
        </w:rPr>
        <w:t xml:space="preserve"> </w:t>
      </w:r>
      <w:r w:rsidRPr="00F66C34">
        <w:rPr>
          <w:rFonts w:asciiTheme="minorHAnsi" w:hAnsiTheme="minorHAnsi" w:cstheme="minorHAnsi"/>
          <w:sz w:val="24"/>
          <w:szCs w:val="24"/>
        </w:rPr>
        <w:t>and</w:t>
      </w:r>
      <w:r w:rsidRPr="00F66C34">
        <w:rPr>
          <w:rFonts w:asciiTheme="minorHAnsi" w:hAnsiTheme="minorHAnsi" w:cstheme="minorHAnsi"/>
          <w:spacing w:val="-19"/>
          <w:sz w:val="24"/>
          <w:szCs w:val="24"/>
        </w:rPr>
        <w:t xml:space="preserve"> </w:t>
      </w:r>
      <w:r w:rsidRPr="00F66C34">
        <w:rPr>
          <w:rFonts w:asciiTheme="minorHAnsi" w:hAnsiTheme="minorHAnsi" w:cstheme="minorHAnsi"/>
          <w:sz w:val="24"/>
          <w:szCs w:val="24"/>
        </w:rPr>
        <w:t>concisely</w:t>
      </w:r>
      <w:r w:rsidRPr="00F66C34">
        <w:rPr>
          <w:rFonts w:asciiTheme="minorHAnsi" w:hAnsiTheme="minorHAnsi" w:cstheme="minorHAnsi"/>
          <w:spacing w:val="-19"/>
          <w:sz w:val="24"/>
          <w:szCs w:val="24"/>
        </w:rPr>
        <w:t xml:space="preserve"> </w:t>
      </w:r>
      <w:r w:rsidRPr="00F66C34">
        <w:rPr>
          <w:rFonts w:asciiTheme="minorHAnsi" w:hAnsiTheme="minorHAnsi" w:cstheme="minorHAnsi"/>
          <w:sz w:val="24"/>
          <w:szCs w:val="24"/>
        </w:rPr>
        <w:t>identify</w:t>
      </w:r>
      <w:r w:rsidRPr="00F66C34">
        <w:rPr>
          <w:rFonts w:asciiTheme="minorHAnsi" w:hAnsiTheme="minorHAnsi" w:cstheme="minorHAnsi"/>
          <w:spacing w:val="-19"/>
          <w:sz w:val="24"/>
          <w:szCs w:val="24"/>
        </w:rPr>
        <w:t xml:space="preserve"> </w:t>
      </w:r>
      <w:r w:rsidRPr="00F66C34">
        <w:rPr>
          <w:rFonts w:asciiTheme="minorHAnsi" w:hAnsiTheme="minorHAnsi" w:cstheme="minorHAnsi"/>
          <w:sz w:val="24"/>
          <w:szCs w:val="24"/>
        </w:rPr>
        <w:t>the</w:t>
      </w:r>
      <w:r w:rsidRPr="00F66C34">
        <w:rPr>
          <w:rFonts w:asciiTheme="minorHAnsi" w:hAnsiTheme="minorHAnsi" w:cstheme="minorHAnsi"/>
          <w:spacing w:val="-19"/>
          <w:sz w:val="24"/>
          <w:szCs w:val="24"/>
        </w:rPr>
        <w:t xml:space="preserve"> </w:t>
      </w:r>
      <w:r w:rsidRPr="00F66C34">
        <w:rPr>
          <w:rFonts w:asciiTheme="minorHAnsi" w:hAnsiTheme="minorHAnsi" w:cstheme="minorHAnsi"/>
          <w:sz w:val="24"/>
          <w:szCs w:val="24"/>
        </w:rPr>
        <w:t>expected</w:t>
      </w:r>
      <w:r w:rsidRPr="00F66C34">
        <w:rPr>
          <w:rFonts w:asciiTheme="minorHAnsi" w:hAnsiTheme="minorHAnsi" w:cstheme="minorHAnsi"/>
          <w:spacing w:val="-20"/>
          <w:sz w:val="24"/>
          <w:szCs w:val="24"/>
        </w:rPr>
        <w:t xml:space="preserve"> </w:t>
      </w:r>
      <w:r w:rsidRPr="00F66C34">
        <w:rPr>
          <w:rFonts w:asciiTheme="minorHAnsi" w:hAnsiTheme="minorHAnsi" w:cstheme="minorHAnsi"/>
          <w:sz w:val="24"/>
          <w:szCs w:val="24"/>
        </w:rPr>
        <w:t>outcomes</w:t>
      </w:r>
      <w:r w:rsidRPr="00F66C34">
        <w:rPr>
          <w:rFonts w:asciiTheme="minorHAnsi" w:hAnsiTheme="minorHAnsi" w:cstheme="minorHAnsi"/>
          <w:spacing w:val="-19"/>
          <w:sz w:val="24"/>
          <w:szCs w:val="24"/>
        </w:rPr>
        <w:t xml:space="preserve"> </w:t>
      </w:r>
      <w:r w:rsidRPr="00F66C34">
        <w:rPr>
          <w:rFonts w:asciiTheme="minorHAnsi" w:hAnsiTheme="minorHAnsi" w:cstheme="minorHAnsi"/>
          <w:sz w:val="24"/>
          <w:szCs w:val="24"/>
        </w:rPr>
        <w:t>of</w:t>
      </w:r>
      <w:r w:rsidRPr="00F66C34">
        <w:rPr>
          <w:rFonts w:asciiTheme="minorHAnsi" w:hAnsiTheme="minorHAnsi" w:cstheme="minorHAnsi"/>
          <w:spacing w:val="-18"/>
          <w:sz w:val="24"/>
          <w:szCs w:val="24"/>
        </w:rPr>
        <w:t xml:space="preserve"> </w:t>
      </w:r>
      <w:r w:rsidRPr="00F66C34">
        <w:rPr>
          <w:rFonts w:asciiTheme="minorHAnsi" w:hAnsiTheme="minorHAnsi" w:cstheme="minorHAnsi"/>
          <w:sz w:val="24"/>
          <w:szCs w:val="24"/>
        </w:rPr>
        <w:t>proposed</w:t>
      </w:r>
      <w:r w:rsidRPr="00F66C34">
        <w:rPr>
          <w:rFonts w:asciiTheme="minorHAnsi" w:hAnsiTheme="minorHAnsi" w:cstheme="minorHAnsi"/>
          <w:spacing w:val="-20"/>
          <w:sz w:val="24"/>
          <w:szCs w:val="24"/>
        </w:rPr>
        <w:t xml:space="preserve"> </w:t>
      </w:r>
      <w:r w:rsidRPr="00F66C34">
        <w:rPr>
          <w:rFonts w:asciiTheme="minorHAnsi" w:hAnsiTheme="minorHAnsi" w:cstheme="minorHAnsi"/>
          <w:sz w:val="24"/>
          <w:szCs w:val="24"/>
        </w:rPr>
        <w:t>projects.</w:t>
      </w:r>
      <w:r w:rsidRPr="00F66C34">
        <w:rPr>
          <w:rFonts w:asciiTheme="minorHAnsi" w:hAnsiTheme="minorHAnsi" w:cstheme="minorHAnsi"/>
          <w:spacing w:val="-19"/>
          <w:sz w:val="24"/>
          <w:szCs w:val="24"/>
        </w:rPr>
        <w:t xml:space="preserve"> </w:t>
      </w:r>
      <w:proofErr w:type="gramStart"/>
      <w:r w:rsidRPr="00F66C34">
        <w:rPr>
          <w:rFonts w:asciiTheme="minorHAnsi" w:hAnsiTheme="minorHAnsi" w:cstheme="minorHAnsi"/>
          <w:sz w:val="24"/>
          <w:szCs w:val="24"/>
        </w:rPr>
        <w:t>In essence,</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applicants</w:t>
      </w:r>
      <w:proofErr w:type="gramEnd"/>
      <w:r w:rsidRPr="00F66C34">
        <w:rPr>
          <w:rFonts w:asciiTheme="minorHAnsi" w:hAnsiTheme="minorHAnsi" w:cstheme="minorHAnsi"/>
          <w:spacing w:val="-16"/>
          <w:sz w:val="24"/>
          <w:szCs w:val="24"/>
        </w:rPr>
        <w:t xml:space="preserve"> </w:t>
      </w:r>
      <w:r w:rsidRPr="00F66C34">
        <w:rPr>
          <w:rFonts w:asciiTheme="minorHAnsi" w:hAnsiTheme="minorHAnsi" w:cstheme="minorHAnsi"/>
          <w:sz w:val="24"/>
          <w:szCs w:val="24"/>
        </w:rPr>
        <w:t>should</w:t>
      </w:r>
      <w:r w:rsidRPr="00F66C34">
        <w:rPr>
          <w:rFonts w:asciiTheme="minorHAnsi" w:hAnsiTheme="minorHAnsi" w:cstheme="minorHAnsi"/>
          <w:spacing w:val="-16"/>
          <w:sz w:val="24"/>
          <w:szCs w:val="24"/>
        </w:rPr>
        <w:t xml:space="preserve"> </w:t>
      </w:r>
      <w:r w:rsidRPr="00F66C34">
        <w:rPr>
          <w:rFonts w:asciiTheme="minorHAnsi" w:hAnsiTheme="minorHAnsi" w:cstheme="minorHAnsi"/>
          <w:sz w:val="24"/>
          <w:szCs w:val="24"/>
        </w:rPr>
        <w:t>show</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why</w:t>
      </w:r>
      <w:r w:rsidRPr="00F66C34">
        <w:rPr>
          <w:rFonts w:asciiTheme="minorHAnsi" w:hAnsiTheme="minorHAnsi" w:cstheme="minorHAnsi"/>
          <w:spacing w:val="-18"/>
          <w:sz w:val="24"/>
          <w:szCs w:val="24"/>
        </w:rPr>
        <w:t xml:space="preserve"> </w:t>
      </w:r>
      <w:r w:rsidRPr="00F66C34">
        <w:rPr>
          <w:rFonts w:asciiTheme="minorHAnsi" w:hAnsiTheme="minorHAnsi" w:cstheme="minorHAnsi"/>
          <w:sz w:val="24"/>
          <w:szCs w:val="24"/>
        </w:rPr>
        <w:t>their</w:t>
      </w:r>
      <w:r w:rsidRPr="00F66C34">
        <w:rPr>
          <w:rFonts w:asciiTheme="minorHAnsi" w:hAnsiTheme="minorHAnsi" w:cstheme="minorHAnsi"/>
          <w:spacing w:val="-16"/>
          <w:sz w:val="24"/>
          <w:szCs w:val="24"/>
        </w:rPr>
        <w:t xml:space="preserve"> </w:t>
      </w:r>
      <w:r w:rsidRPr="00F66C34">
        <w:rPr>
          <w:rFonts w:asciiTheme="minorHAnsi" w:hAnsiTheme="minorHAnsi" w:cstheme="minorHAnsi"/>
          <w:sz w:val="24"/>
          <w:szCs w:val="24"/>
        </w:rPr>
        <w:t>proposal</w:t>
      </w:r>
      <w:r w:rsidRPr="00F66C34">
        <w:rPr>
          <w:rFonts w:asciiTheme="minorHAnsi" w:hAnsiTheme="minorHAnsi" w:cstheme="minorHAnsi"/>
          <w:spacing w:val="-16"/>
          <w:sz w:val="24"/>
          <w:szCs w:val="24"/>
        </w:rPr>
        <w:t xml:space="preserve"> </w:t>
      </w:r>
      <w:r w:rsidRPr="00F66C34">
        <w:rPr>
          <w:rFonts w:asciiTheme="minorHAnsi" w:hAnsiTheme="minorHAnsi" w:cstheme="minorHAnsi"/>
          <w:sz w:val="24"/>
          <w:szCs w:val="24"/>
        </w:rPr>
        <w:t>represents</w:t>
      </w:r>
      <w:r w:rsidRPr="00F66C34">
        <w:rPr>
          <w:rFonts w:asciiTheme="minorHAnsi" w:hAnsiTheme="minorHAnsi" w:cstheme="minorHAnsi"/>
          <w:spacing w:val="-16"/>
          <w:sz w:val="24"/>
          <w:szCs w:val="24"/>
        </w:rPr>
        <w:t xml:space="preserve"> </w:t>
      </w:r>
      <w:r w:rsidRPr="00F66C34">
        <w:rPr>
          <w:rFonts w:asciiTheme="minorHAnsi" w:hAnsiTheme="minorHAnsi" w:cstheme="minorHAnsi"/>
          <w:sz w:val="24"/>
          <w:szCs w:val="24"/>
        </w:rPr>
        <w:t>a</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sound</w:t>
      </w:r>
      <w:r w:rsidRPr="00F66C34">
        <w:rPr>
          <w:rFonts w:asciiTheme="minorHAnsi" w:hAnsiTheme="minorHAnsi" w:cstheme="minorHAnsi"/>
          <w:spacing w:val="-16"/>
          <w:sz w:val="24"/>
          <w:szCs w:val="24"/>
        </w:rPr>
        <w:t xml:space="preserve"> </w:t>
      </w:r>
      <w:r w:rsidRPr="00F66C34">
        <w:rPr>
          <w:rFonts w:asciiTheme="minorHAnsi" w:hAnsiTheme="minorHAnsi" w:cstheme="minorHAnsi"/>
          <w:sz w:val="24"/>
          <w:szCs w:val="24"/>
        </w:rPr>
        <w:t>investment</w:t>
      </w:r>
      <w:r w:rsidRPr="00F66C34">
        <w:rPr>
          <w:rFonts w:asciiTheme="minorHAnsi" w:hAnsiTheme="minorHAnsi" w:cstheme="minorHAnsi"/>
          <w:spacing w:val="-16"/>
          <w:sz w:val="24"/>
          <w:szCs w:val="24"/>
        </w:rPr>
        <w:t xml:space="preserve"> </w:t>
      </w:r>
      <w:r w:rsidRPr="00F66C34">
        <w:rPr>
          <w:rFonts w:asciiTheme="minorHAnsi" w:hAnsiTheme="minorHAnsi" w:cstheme="minorHAnsi"/>
          <w:sz w:val="24"/>
          <w:szCs w:val="24"/>
        </w:rPr>
        <w:t>for</w:t>
      </w:r>
      <w:r w:rsidRPr="00F66C34">
        <w:rPr>
          <w:rFonts w:asciiTheme="minorHAnsi" w:hAnsiTheme="minorHAnsi" w:cstheme="minorHAnsi"/>
          <w:spacing w:val="-16"/>
          <w:sz w:val="24"/>
          <w:szCs w:val="24"/>
        </w:rPr>
        <w:t xml:space="preserve"> </w:t>
      </w:r>
      <w:r w:rsidRPr="00F66C34">
        <w:rPr>
          <w:rFonts w:asciiTheme="minorHAnsi" w:hAnsiTheme="minorHAnsi" w:cstheme="minorHAnsi"/>
          <w:sz w:val="24"/>
          <w:szCs w:val="24"/>
        </w:rPr>
        <w:t>Australian</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Eggs’</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stakeholders.</w:t>
      </w:r>
    </w:p>
    <w:p w14:paraId="313542B1" w14:textId="77777777" w:rsidR="00B75BF7" w:rsidRPr="00F66C34" w:rsidRDefault="00B75BF7" w:rsidP="00F66C34">
      <w:pPr>
        <w:pStyle w:val="BodyText"/>
        <w:rPr>
          <w:rFonts w:asciiTheme="minorHAnsi" w:hAnsiTheme="minorHAnsi" w:cstheme="minorHAnsi"/>
          <w:sz w:val="24"/>
          <w:szCs w:val="24"/>
        </w:rPr>
      </w:pPr>
    </w:p>
    <w:p w14:paraId="634C57F7" w14:textId="5571BCDC" w:rsidR="00B75BF7" w:rsidRDefault="00B75BF7" w:rsidP="00F66C34">
      <w:pPr>
        <w:pStyle w:val="BodyText"/>
        <w:rPr>
          <w:rFonts w:asciiTheme="minorHAnsi" w:hAnsiTheme="minorHAnsi" w:cstheme="minorHAnsi"/>
          <w:spacing w:val="-25"/>
          <w:sz w:val="24"/>
          <w:szCs w:val="24"/>
        </w:rPr>
      </w:pPr>
      <w:r w:rsidRPr="00F66C34">
        <w:rPr>
          <w:rFonts w:asciiTheme="minorHAnsi" w:hAnsiTheme="minorHAnsi" w:cstheme="minorHAnsi"/>
          <w:sz w:val="24"/>
          <w:szCs w:val="24"/>
        </w:rPr>
        <w:t>Australian Eggs takes an industry-targeted and market-focused approach to R</w:t>
      </w:r>
      <w:r w:rsidR="00441A47" w:rsidRPr="00F66C34">
        <w:rPr>
          <w:rFonts w:asciiTheme="minorHAnsi" w:hAnsiTheme="minorHAnsi" w:cstheme="minorHAnsi"/>
          <w:sz w:val="24"/>
          <w:szCs w:val="24"/>
        </w:rPr>
        <w:t xml:space="preserve">esearch, </w:t>
      </w:r>
      <w:r w:rsidRPr="00F66C34">
        <w:rPr>
          <w:rFonts w:asciiTheme="minorHAnsi" w:hAnsiTheme="minorHAnsi" w:cstheme="minorHAnsi"/>
          <w:sz w:val="24"/>
          <w:szCs w:val="24"/>
        </w:rPr>
        <w:t>D</w:t>
      </w:r>
      <w:r w:rsidR="00441A47" w:rsidRPr="00F66C34">
        <w:rPr>
          <w:rFonts w:asciiTheme="minorHAnsi" w:hAnsiTheme="minorHAnsi" w:cstheme="minorHAnsi"/>
          <w:sz w:val="24"/>
          <w:szCs w:val="24"/>
        </w:rPr>
        <w:t>evelopment &amp; Extension (RD&amp;E)</w:t>
      </w:r>
      <w:r w:rsidRPr="00F66C34">
        <w:rPr>
          <w:rFonts w:asciiTheme="minorHAnsi" w:hAnsiTheme="minorHAnsi" w:cstheme="minorHAnsi"/>
          <w:sz w:val="24"/>
          <w:szCs w:val="24"/>
        </w:rPr>
        <w:t>. RD</w:t>
      </w:r>
      <w:r w:rsidR="00441A47" w:rsidRPr="00F66C34">
        <w:rPr>
          <w:rFonts w:asciiTheme="minorHAnsi" w:hAnsiTheme="minorHAnsi" w:cstheme="minorHAnsi"/>
          <w:sz w:val="24"/>
          <w:szCs w:val="24"/>
        </w:rPr>
        <w:t>&amp;E</w:t>
      </w:r>
      <w:r w:rsidRPr="00F66C34">
        <w:rPr>
          <w:rFonts w:asciiTheme="minorHAnsi" w:hAnsiTheme="minorHAnsi" w:cstheme="minorHAnsi"/>
          <w:sz w:val="24"/>
          <w:szCs w:val="24"/>
        </w:rPr>
        <w:t xml:space="preserve"> proposals that integrate extension and adoption strategies</w:t>
      </w:r>
      <w:r w:rsidRPr="00F66C34">
        <w:rPr>
          <w:rFonts w:asciiTheme="minorHAnsi" w:hAnsiTheme="minorHAnsi" w:cstheme="minorHAnsi"/>
          <w:spacing w:val="-26"/>
          <w:sz w:val="24"/>
          <w:szCs w:val="24"/>
        </w:rPr>
        <w:t xml:space="preserve"> </w:t>
      </w:r>
      <w:r w:rsidRPr="00F66C34">
        <w:rPr>
          <w:rFonts w:asciiTheme="minorHAnsi" w:hAnsiTheme="minorHAnsi" w:cstheme="minorHAnsi"/>
          <w:sz w:val="24"/>
          <w:szCs w:val="24"/>
        </w:rPr>
        <w:t>are</w:t>
      </w:r>
      <w:r w:rsidRPr="00F66C34">
        <w:rPr>
          <w:rFonts w:asciiTheme="minorHAnsi" w:hAnsiTheme="minorHAnsi" w:cstheme="minorHAnsi"/>
          <w:spacing w:val="-26"/>
          <w:sz w:val="24"/>
          <w:szCs w:val="24"/>
        </w:rPr>
        <w:t xml:space="preserve"> </w:t>
      </w:r>
      <w:r w:rsidRPr="00F66C34">
        <w:rPr>
          <w:rFonts w:asciiTheme="minorHAnsi" w:hAnsiTheme="minorHAnsi" w:cstheme="minorHAnsi"/>
          <w:sz w:val="24"/>
          <w:szCs w:val="24"/>
        </w:rPr>
        <w:t>given</w:t>
      </w:r>
      <w:r w:rsidRPr="00F66C34">
        <w:rPr>
          <w:rFonts w:asciiTheme="minorHAnsi" w:hAnsiTheme="minorHAnsi" w:cstheme="minorHAnsi"/>
          <w:spacing w:val="-26"/>
          <w:sz w:val="24"/>
          <w:szCs w:val="24"/>
        </w:rPr>
        <w:t xml:space="preserve"> </w:t>
      </w:r>
      <w:r w:rsidRPr="00F66C34">
        <w:rPr>
          <w:rFonts w:asciiTheme="minorHAnsi" w:hAnsiTheme="minorHAnsi" w:cstheme="minorHAnsi"/>
          <w:sz w:val="24"/>
          <w:szCs w:val="24"/>
        </w:rPr>
        <w:t>priority.</w:t>
      </w:r>
      <w:r w:rsidRPr="00F66C34">
        <w:rPr>
          <w:rFonts w:asciiTheme="minorHAnsi" w:hAnsiTheme="minorHAnsi" w:cstheme="minorHAnsi"/>
          <w:spacing w:val="-25"/>
          <w:sz w:val="24"/>
          <w:szCs w:val="24"/>
        </w:rPr>
        <w:t xml:space="preserve"> </w:t>
      </w:r>
    </w:p>
    <w:p w14:paraId="07671526" w14:textId="77777777" w:rsidR="00F66C34" w:rsidRPr="00F66C34" w:rsidRDefault="00F66C34" w:rsidP="00F66C34">
      <w:pPr>
        <w:pStyle w:val="BodyText"/>
        <w:rPr>
          <w:rFonts w:asciiTheme="minorHAnsi" w:hAnsiTheme="minorHAnsi" w:cstheme="minorHAnsi"/>
          <w:sz w:val="24"/>
          <w:szCs w:val="24"/>
        </w:rPr>
      </w:pPr>
    </w:p>
    <w:p w14:paraId="02D78C81" w14:textId="33F08964" w:rsidR="00B75BF7" w:rsidRPr="00F66C34" w:rsidRDefault="00B75BF7" w:rsidP="00F66C34">
      <w:pPr>
        <w:pStyle w:val="BodyText"/>
        <w:rPr>
          <w:rFonts w:asciiTheme="minorHAnsi" w:hAnsiTheme="minorHAnsi" w:cstheme="minorHAnsi"/>
          <w:sz w:val="24"/>
          <w:szCs w:val="24"/>
        </w:rPr>
      </w:pPr>
      <w:r w:rsidRPr="00F66C34">
        <w:rPr>
          <w:rFonts w:asciiTheme="minorHAnsi" w:hAnsiTheme="minorHAnsi" w:cstheme="minorHAnsi"/>
          <w:sz w:val="24"/>
          <w:szCs w:val="24"/>
        </w:rPr>
        <w:t>Any</w:t>
      </w:r>
      <w:r w:rsidRPr="00F66C34">
        <w:rPr>
          <w:rFonts w:asciiTheme="minorHAnsi" w:hAnsiTheme="minorHAnsi" w:cstheme="minorHAnsi"/>
          <w:spacing w:val="-4"/>
          <w:sz w:val="24"/>
          <w:szCs w:val="24"/>
        </w:rPr>
        <w:t xml:space="preserve"> </w:t>
      </w:r>
      <w:r w:rsidRPr="00F66C34">
        <w:rPr>
          <w:rFonts w:asciiTheme="minorHAnsi" w:hAnsiTheme="minorHAnsi" w:cstheme="minorHAnsi"/>
          <w:sz w:val="24"/>
          <w:szCs w:val="24"/>
        </w:rPr>
        <w:t>organisation,</w:t>
      </w:r>
      <w:r w:rsidRPr="00F66C34">
        <w:rPr>
          <w:rFonts w:asciiTheme="minorHAnsi" w:hAnsiTheme="minorHAnsi" w:cstheme="minorHAnsi"/>
          <w:spacing w:val="-4"/>
          <w:sz w:val="24"/>
          <w:szCs w:val="24"/>
        </w:rPr>
        <w:t xml:space="preserve"> </w:t>
      </w:r>
      <w:r w:rsidRPr="00F66C34">
        <w:rPr>
          <w:rFonts w:asciiTheme="minorHAnsi" w:hAnsiTheme="minorHAnsi" w:cstheme="minorHAnsi"/>
          <w:sz w:val="24"/>
          <w:szCs w:val="24"/>
        </w:rPr>
        <w:t>company</w:t>
      </w:r>
      <w:r w:rsidRPr="00F66C34">
        <w:rPr>
          <w:rFonts w:asciiTheme="minorHAnsi" w:hAnsiTheme="minorHAnsi" w:cstheme="minorHAnsi"/>
          <w:spacing w:val="-4"/>
          <w:sz w:val="24"/>
          <w:szCs w:val="24"/>
        </w:rPr>
        <w:t xml:space="preserve"> </w:t>
      </w:r>
      <w:r w:rsidRPr="00F66C34">
        <w:rPr>
          <w:rFonts w:asciiTheme="minorHAnsi" w:hAnsiTheme="minorHAnsi" w:cstheme="minorHAnsi"/>
          <w:sz w:val="24"/>
          <w:szCs w:val="24"/>
        </w:rPr>
        <w:t>or</w:t>
      </w:r>
      <w:r w:rsidRPr="00F66C34">
        <w:rPr>
          <w:rFonts w:asciiTheme="minorHAnsi" w:hAnsiTheme="minorHAnsi" w:cstheme="minorHAnsi"/>
          <w:spacing w:val="-3"/>
          <w:sz w:val="24"/>
          <w:szCs w:val="24"/>
        </w:rPr>
        <w:t xml:space="preserve"> </w:t>
      </w:r>
      <w:r w:rsidRPr="00F66C34">
        <w:rPr>
          <w:rFonts w:asciiTheme="minorHAnsi" w:hAnsiTheme="minorHAnsi" w:cstheme="minorHAnsi"/>
          <w:sz w:val="24"/>
          <w:szCs w:val="24"/>
        </w:rPr>
        <w:t>individual</w:t>
      </w:r>
      <w:r w:rsidRPr="00F66C34">
        <w:rPr>
          <w:rFonts w:asciiTheme="minorHAnsi" w:hAnsiTheme="minorHAnsi" w:cstheme="minorHAnsi"/>
          <w:spacing w:val="-4"/>
          <w:sz w:val="24"/>
          <w:szCs w:val="24"/>
        </w:rPr>
        <w:t xml:space="preserve"> </w:t>
      </w:r>
      <w:r w:rsidRPr="00F66C34">
        <w:rPr>
          <w:rFonts w:asciiTheme="minorHAnsi" w:hAnsiTheme="minorHAnsi" w:cstheme="minorHAnsi"/>
          <w:sz w:val="24"/>
          <w:szCs w:val="24"/>
        </w:rPr>
        <w:t>is</w:t>
      </w:r>
      <w:r w:rsidRPr="00F66C34">
        <w:rPr>
          <w:rFonts w:asciiTheme="minorHAnsi" w:hAnsiTheme="minorHAnsi" w:cstheme="minorHAnsi"/>
          <w:spacing w:val="-3"/>
          <w:sz w:val="24"/>
          <w:szCs w:val="24"/>
        </w:rPr>
        <w:t xml:space="preserve"> </w:t>
      </w:r>
      <w:r w:rsidRPr="00F66C34">
        <w:rPr>
          <w:rFonts w:asciiTheme="minorHAnsi" w:hAnsiTheme="minorHAnsi" w:cstheme="minorHAnsi"/>
          <w:sz w:val="24"/>
          <w:szCs w:val="24"/>
        </w:rPr>
        <w:t>eligible</w:t>
      </w:r>
      <w:r w:rsidRPr="00F66C34">
        <w:rPr>
          <w:rFonts w:asciiTheme="minorHAnsi" w:hAnsiTheme="minorHAnsi" w:cstheme="minorHAnsi"/>
          <w:spacing w:val="-5"/>
          <w:sz w:val="24"/>
          <w:szCs w:val="24"/>
        </w:rPr>
        <w:t xml:space="preserve"> </w:t>
      </w:r>
      <w:r w:rsidRPr="00F66C34">
        <w:rPr>
          <w:rFonts w:asciiTheme="minorHAnsi" w:hAnsiTheme="minorHAnsi" w:cstheme="minorHAnsi"/>
          <w:sz w:val="24"/>
          <w:szCs w:val="24"/>
        </w:rPr>
        <w:t>for</w:t>
      </w:r>
      <w:r w:rsidRPr="00F66C34">
        <w:rPr>
          <w:rFonts w:asciiTheme="minorHAnsi" w:hAnsiTheme="minorHAnsi" w:cstheme="minorHAnsi"/>
          <w:spacing w:val="-4"/>
          <w:sz w:val="24"/>
          <w:szCs w:val="24"/>
        </w:rPr>
        <w:t xml:space="preserve"> </w:t>
      </w:r>
      <w:r w:rsidRPr="00F66C34">
        <w:rPr>
          <w:rFonts w:asciiTheme="minorHAnsi" w:hAnsiTheme="minorHAnsi" w:cstheme="minorHAnsi"/>
          <w:sz w:val="24"/>
          <w:szCs w:val="24"/>
        </w:rPr>
        <w:t>support</w:t>
      </w:r>
      <w:r w:rsidRPr="00F66C34">
        <w:rPr>
          <w:rFonts w:asciiTheme="minorHAnsi" w:hAnsiTheme="minorHAnsi" w:cstheme="minorHAnsi"/>
          <w:spacing w:val="-4"/>
          <w:sz w:val="24"/>
          <w:szCs w:val="24"/>
        </w:rPr>
        <w:t xml:space="preserve"> </w:t>
      </w:r>
      <w:r w:rsidRPr="00F66C34">
        <w:rPr>
          <w:rFonts w:asciiTheme="minorHAnsi" w:hAnsiTheme="minorHAnsi" w:cstheme="minorHAnsi"/>
          <w:sz w:val="24"/>
          <w:szCs w:val="24"/>
        </w:rPr>
        <w:t>to</w:t>
      </w:r>
      <w:r w:rsidRPr="00F66C34">
        <w:rPr>
          <w:rFonts w:asciiTheme="minorHAnsi" w:hAnsiTheme="minorHAnsi" w:cstheme="minorHAnsi"/>
          <w:spacing w:val="-5"/>
          <w:sz w:val="24"/>
          <w:szCs w:val="24"/>
        </w:rPr>
        <w:t xml:space="preserve"> </w:t>
      </w:r>
      <w:r w:rsidRPr="00F66C34">
        <w:rPr>
          <w:rFonts w:asciiTheme="minorHAnsi" w:hAnsiTheme="minorHAnsi" w:cstheme="minorHAnsi"/>
          <w:sz w:val="24"/>
          <w:szCs w:val="24"/>
        </w:rPr>
        <w:t>undertake</w:t>
      </w:r>
      <w:r w:rsidRPr="00F66C34">
        <w:rPr>
          <w:rFonts w:asciiTheme="minorHAnsi" w:hAnsiTheme="minorHAnsi" w:cstheme="minorHAnsi"/>
          <w:spacing w:val="-4"/>
          <w:sz w:val="24"/>
          <w:szCs w:val="24"/>
        </w:rPr>
        <w:t xml:space="preserve"> </w:t>
      </w:r>
      <w:r w:rsidRPr="00F66C34">
        <w:rPr>
          <w:rFonts w:asciiTheme="minorHAnsi" w:hAnsiTheme="minorHAnsi" w:cstheme="minorHAnsi"/>
          <w:sz w:val="24"/>
          <w:szCs w:val="24"/>
        </w:rPr>
        <w:t>RD&amp;E</w:t>
      </w:r>
      <w:r w:rsidRPr="00F66C34">
        <w:rPr>
          <w:rFonts w:asciiTheme="minorHAnsi" w:hAnsiTheme="minorHAnsi" w:cstheme="minorHAnsi"/>
          <w:spacing w:val="-5"/>
          <w:sz w:val="24"/>
          <w:szCs w:val="24"/>
        </w:rPr>
        <w:t xml:space="preserve"> </w:t>
      </w:r>
      <w:r w:rsidRPr="00F66C34">
        <w:rPr>
          <w:rFonts w:asciiTheme="minorHAnsi" w:hAnsiTheme="minorHAnsi" w:cstheme="minorHAnsi"/>
          <w:sz w:val="24"/>
          <w:szCs w:val="24"/>
        </w:rPr>
        <w:t>activity</w:t>
      </w:r>
      <w:r w:rsidRPr="00F66C34">
        <w:rPr>
          <w:rFonts w:asciiTheme="minorHAnsi" w:hAnsiTheme="minorHAnsi" w:cstheme="minorHAnsi"/>
          <w:spacing w:val="-5"/>
          <w:sz w:val="24"/>
          <w:szCs w:val="24"/>
        </w:rPr>
        <w:t xml:space="preserve"> </w:t>
      </w:r>
      <w:r w:rsidRPr="00F66C34">
        <w:rPr>
          <w:rFonts w:asciiTheme="minorHAnsi" w:hAnsiTheme="minorHAnsi" w:cstheme="minorHAnsi"/>
          <w:sz w:val="24"/>
          <w:szCs w:val="24"/>
        </w:rPr>
        <w:t>that</w:t>
      </w:r>
      <w:r w:rsidRPr="00F66C34">
        <w:rPr>
          <w:rFonts w:asciiTheme="minorHAnsi" w:hAnsiTheme="minorHAnsi" w:cstheme="minorHAnsi"/>
          <w:spacing w:val="-5"/>
          <w:sz w:val="24"/>
          <w:szCs w:val="24"/>
        </w:rPr>
        <w:t xml:space="preserve"> </w:t>
      </w:r>
      <w:r w:rsidRPr="00F66C34">
        <w:rPr>
          <w:rFonts w:asciiTheme="minorHAnsi" w:hAnsiTheme="minorHAnsi" w:cstheme="minorHAnsi"/>
          <w:sz w:val="24"/>
          <w:szCs w:val="24"/>
        </w:rPr>
        <w:t>addresses</w:t>
      </w:r>
      <w:r w:rsidRPr="00F66C34">
        <w:rPr>
          <w:rFonts w:asciiTheme="minorHAnsi" w:hAnsiTheme="minorHAnsi" w:cstheme="minorHAnsi"/>
          <w:spacing w:val="-5"/>
          <w:sz w:val="24"/>
          <w:szCs w:val="24"/>
        </w:rPr>
        <w:t xml:space="preserve"> </w:t>
      </w:r>
      <w:r w:rsidRPr="00F66C34">
        <w:rPr>
          <w:rFonts w:asciiTheme="minorHAnsi" w:hAnsiTheme="minorHAnsi" w:cstheme="minorHAnsi"/>
          <w:sz w:val="24"/>
          <w:szCs w:val="24"/>
        </w:rPr>
        <w:t>Australian</w:t>
      </w:r>
      <w:r w:rsidRPr="00F66C34">
        <w:rPr>
          <w:rFonts w:asciiTheme="minorHAnsi" w:hAnsiTheme="minorHAnsi" w:cstheme="minorHAnsi"/>
          <w:spacing w:val="-3"/>
          <w:sz w:val="24"/>
          <w:szCs w:val="24"/>
        </w:rPr>
        <w:t xml:space="preserve"> </w:t>
      </w:r>
      <w:r w:rsidRPr="00F66C34">
        <w:rPr>
          <w:rFonts w:asciiTheme="minorHAnsi" w:hAnsiTheme="minorHAnsi" w:cstheme="minorHAnsi"/>
          <w:sz w:val="24"/>
          <w:szCs w:val="24"/>
        </w:rPr>
        <w:t>Eggs’ key long term and immediate research priorities. RD&amp;E activity includes research projects, feasibility studies, training, dissemination</w:t>
      </w:r>
      <w:r w:rsidRPr="00F66C34">
        <w:rPr>
          <w:rFonts w:asciiTheme="minorHAnsi" w:hAnsiTheme="minorHAnsi" w:cstheme="minorHAnsi"/>
          <w:spacing w:val="-2"/>
          <w:sz w:val="24"/>
          <w:szCs w:val="24"/>
        </w:rPr>
        <w:t xml:space="preserve"> </w:t>
      </w:r>
      <w:r w:rsidRPr="00F66C34">
        <w:rPr>
          <w:rFonts w:asciiTheme="minorHAnsi" w:hAnsiTheme="minorHAnsi" w:cstheme="minorHAnsi"/>
          <w:sz w:val="24"/>
          <w:szCs w:val="24"/>
        </w:rPr>
        <w:t>of</w:t>
      </w:r>
      <w:r w:rsidRPr="00F66C34">
        <w:rPr>
          <w:rFonts w:asciiTheme="minorHAnsi" w:hAnsiTheme="minorHAnsi" w:cstheme="minorHAnsi"/>
          <w:spacing w:val="1"/>
          <w:sz w:val="24"/>
          <w:szCs w:val="24"/>
        </w:rPr>
        <w:t xml:space="preserve"> </w:t>
      </w:r>
      <w:r w:rsidRPr="00F66C34">
        <w:rPr>
          <w:rFonts w:asciiTheme="minorHAnsi" w:hAnsiTheme="minorHAnsi" w:cstheme="minorHAnsi"/>
          <w:sz w:val="24"/>
          <w:szCs w:val="24"/>
        </w:rPr>
        <w:t>information,</w:t>
      </w:r>
      <w:r w:rsidRPr="00F66C34">
        <w:rPr>
          <w:rFonts w:asciiTheme="minorHAnsi" w:hAnsiTheme="minorHAnsi" w:cstheme="minorHAnsi"/>
          <w:spacing w:val="-2"/>
          <w:sz w:val="24"/>
          <w:szCs w:val="24"/>
        </w:rPr>
        <w:t xml:space="preserve"> </w:t>
      </w:r>
      <w:r w:rsidRPr="00F66C34">
        <w:rPr>
          <w:rFonts w:asciiTheme="minorHAnsi" w:hAnsiTheme="minorHAnsi" w:cstheme="minorHAnsi"/>
          <w:sz w:val="24"/>
          <w:szCs w:val="24"/>
        </w:rPr>
        <w:t>provision</w:t>
      </w:r>
      <w:r w:rsidRPr="00F66C34">
        <w:rPr>
          <w:rFonts w:asciiTheme="minorHAnsi" w:hAnsiTheme="minorHAnsi" w:cstheme="minorHAnsi"/>
          <w:spacing w:val="1"/>
          <w:sz w:val="24"/>
          <w:szCs w:val="24"/>
        </w:rPr>
        <w:t xml:space="preserve"> </w:t>
      </w:r>
      <w:r w:rsidRPr="00F66C34">
        <w:rPr>
          <w:rFonts w:asciiTheme="minorHAnsi" w:hAnsiTheme="minorHAnsi" w:cstheme="minorHAnsi"/>
          <w:sz w:val="24"/>
          <w:szCs w:val="24"/>
        </w:rPr>
        <w:t>of</w:t>
      </w:r>
      <w:r w:rsidRPr="00F66C34">
        <w:rPr>
          <w:rFonts w:asciiTheme="minorHAnsi" w:hAnsiTheme="minorHAnsi" w:cstheme="minorHAnsi"/>
          <w:spacing w:val="-1"/>
          <w:sz w:val="24"/>
          <w:szCs w:val="24"/>
        </w:rPr>
        <w:t xml:space="preserve"> </w:t>
      </w:r>
      <w:r w:rsidRPr="00F66C34">
        <w:rPr>
          <w:rFonts w:asciiTheme="minorHAnsi" w:hAnsiTheme="minorHAnsi" w:cstheme="minorHAnsi"/>
          <w:sz w:val="24"/>
          <w:szCs w:val="24"/>
        </w:rPr>
        <w:t>advice or</w:t>
      </w:r>
      <w:r w:rsidRPr="00F66C34">
        <w:rPr>
          <w:rFonts w:asciiTheme="minorHAnsi" w:hAnsiTheme="minorHAnsi" w:cstheme="minorHAnsi"/>
          <w:spacing w:val="-1"/>
          <w:sz w:val="24"/>
          <w:szCs w:val="24"/>
        </w:rPr>
        <w:t xml:space="preserve"> </w:t>
      </w:r>
      <w:r w:rsidRPr="00F66C34">
        <w:rPr>
          <w:rFonts w:asciiTheme="minorHAnsi" w:hAnsiTheme="minorHAnsi" w:cstheme="minorHAnsi"/>
          <w:sz w:val="24"/>
          <w:szCs w:val="24"/>
        </w:rPr>
        <w:t>assistance</w:t>
      </w:r>
      <w:r w:rsidRPr="00F66C34">
        <w:rPr>
          <w:rFonts w:asciiTheme="minorHAnsi" w:hAnsiTheme="minorHAnsi" w:cstheme="minorHAnsi"/>
          <w:spacing w:val="-12"/>
          <w:sz w:val="24"/>
          <w:szCs w:val="24"/>
        </w:rPr>
        <w:t xml:space="preserve"> </w:t>
      </w:r>
      <w:r w:rsidRPr="00F66C34">
        <w:rPr>
          <w:rFonts w:asciiTheme="minorHAnsi" w:hAnsiTheme="minorHAnsi" w:cstheme="minorHAnsi"/>
          <w:sz w:val="24"/>
          <w:szCs w:val="24"/>
        </w:rPr>
        <w:t>and</w:t>
      </w:r>
      <w:r w:rsidRPr="00F66C34">
        <w:rPr>
          <w:rFonts w:asciiTheme="minorHAnsi" w:hAnsiTheme="minorHAnsi" w:cstheme="minorHAnsi"/>
          <w:spacing w:val="-13"/>
          <w:sz w:val="24"/>
          <w:szCs w:val="24"/>
        </w:rPr>
        <w:t xml:space="preserve"> </w:t>
      </w:r>
      <w:r w:rsidRPr="00F66C34">
        <w:rPr>
          <w:rFonts w:asciiTheme="minorHAnsi" w:hAnsiTheme="minorHAnsi" w:cstheme="minorHAnsi"/>
          <w:sz w:val="24"/>
          <w:szCs w:val="24"/>
        </w:rPr>
        <w:t>the</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publication</w:t>
      </w:r>
      <w:r w:rsidRPr="00F66C34">
        <w:rPr>
          <w:rFonts w:asciiTheme="minorHAnsi" w:hAnsiTheme="minorHAnsi" w:cstheme="minorHAnsi"/>
          <w:spacing w:val="-12"/>
          <w:sz w:val="24"/>
          <w:szCs w:val="24"/>
        </w:rPr>
        <w:t xml:space="preserve"> </w:t>
      </w:r>
      <w:r w:rsidRPr="00F66C34">
        <w:rPr>
          <w:rFonts w:asciiTheme="minorHAnsi" w:hAnsiTheme="minorHAnsi" w:cstheme="minorHAnsi"/>
          <w:sz w:val="24"/>
          <w:szCs w:val="24"/>
        </w:rPr>
        <w:t>of</w:t>
      </w:r>
      <w:r w:rsidRPr="00F66C34">
        <w:rPr>
          <w:rFonts w:asciiTheme="minorHAnsi" w:hAnsiTheme="minorHAnsi" w:cstheme="minorHAnsi"/>
          <w:spacing w:val="-13"/>
          <w:sz w:val="24"/>
          <w:szCs w:val="24"/>
        </w:rPr>
        <w:t xml:space="preserve"> </w:t>
      </w:r>
      <w:r w:rsidRPr="00F66C34">
        <w:rPr>
          <w:rFonts w:asciiTheme="minorHAnsi" w:hAnsiTheme="minorHAnsi" w:cstheme="minorHAnsi"/>
          <w:sz w:val="24"/>
          <w:szCs w:val="24"/>
        </w:rPr>
        <w:t>reports,</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periodicals,</w:t>
      </w:r>
      <w:r w:rsidRPr="00F66C34">
        <w:rPr>
          <w:rFonts w:asciiTheme="minorHAnsi" w:hAnsiTheme="minorHAnsi" w:cstheme="minorHAnsi"/>
          <w:spacing w:val="-12"/>
          <w:sz w:val="24"/>
          <w:szCs w:val="24"/>
        </w:rPr>
        <w:t xml:space="preserve"> </w:t>
      </w:r>
      <w:r w:rsidRPr="00F66C34">
        <w:rPr>
          <w:rFonts w:asciiTheme="minorHAnsi" w:hAnsiTheme="minorHAnsi" w:cstheme="minorHAnsi"/>
          <w:sz w:val="24"/>
          <w:szCs w:val="24"/>
        </w:rPr>
        <w:t>books</w:t>
      </w:r>
      <w:r w:rsidRPr="00F66C34">
        <w:rPr>
          <w:rFonts w:asciiTheme="minorHAnsi" w:hAnsiTheme="minorHAnsi" w:cstheme="minorHAnsi"/>
          <w:spacing w:val="-13"/>
          <w:sz w:val="24"/>
          <w:szCs w:val="24"/>
        </w:rPr>
        <w:t xml:space="preserve"> </w:t>
      </w:r>
      <w:r w:rsidRPr="00F66C34">
        <w:rPr>
          <w:rFonts w:asciiTheme="minorHAnsi" w:hAnsiTheme="minorHAnsi" w:cstheme="minorHAnsi"/>
          <w:sz w:val="24"/>
          <w:szCs w:val="24"/>
        </w:rPr>
        <w:t>or</w:t>
      </w:r>
      <w:r w:rsidRPr="00F66C34">
        <w:rPr>
          <w:rFonts w:asciiTheme="minorHAnsi" w:hAnsiTheme="minorHAnsi" w:cstheme="minorHAnsi"/>
          <w:spacing w:val="-12"/>
          <w:sz w:val="24"/>
          <w:szCs w:val="24"/>
        </w:rPr>
        <w:t xml:space="preserve"> </w:t>
      </w:r>
      <w:r w:rsidRPr="00F66C34">
        <w:rPr>
          <w:rFonts w:asciiTheme="minorHAnsi" w:hAnsiTheme="minorHAnsi" w:cstheme="minorHAnsi"/>
          <w:spacing w:val="-3"/>
          <w:sz w:val="24"/>
          <w:szCs w:val="24"/>
        </w:rPr>
        <w:t>papers</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on</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RD</w:t>
      </w:r>
      <w:r w:rsidR="00441A47" w:rsidRPr="00F66C34">
        <w:rPr>
          <w:rFonts w:asciiTheme="minorHAnsi" w:hAnsiTheme="minorHAnsi" w:cstheme="minorHAnsi"/>
          <w:sz w:val="24"/>
          <w:szCs w:val="24"/>
        </w:rPr>
        <w:t>&amp;E</w:t>
      </w:r>
      <w:r w:rsidRPr="00F66C34">
        <w:rPr>
          <w:rFonts w:asciiTheme="minorHAnsi" w:hAnsiTheme="minorHAnsi" w:cstheme="minorHAnsi"/>
          <w:sz w:val="24"/>
          <w:szCs w:val="24"/>
        </w:rPr>
        <w:t xml:space="preserve"> activity.</w:t>
      </w:r>
    </w:p>
    <w:p w14:paraId="2235E850" w14:textId="77777777" w:rsidR="00B75BF7" w:rsidRPr="00F66C34" w:rsidRDefault="00B75BF7" w:rsidP="00F66C34">
      <w:pPr>
        <w:pStyle w:val="BodyText"/>
        <w:rPr>
          <w:rFonts w:asciiTheme="minorHAnsi" w:hAnsiTheme="minorHAnsi" w:cstheme="minorHAnsi"/>
          <w:sz w:val="24"/>
          <w:szCs w:val="24"/>
        </w:rPr>
      </w:pPr>
    </w:p>
    <w:p w14:paraId="091E086E" w14:textId="433F9CB8" w:rsidR="00B75BF7" w:rsidRPr="00F66C34" w:rsidRDefault="00B260E9" w:rsidP="00F66C34">
      <w:pPr>
        <w:pStyle w:val="BodyText"/>
        <w:rPr>
          <w:rFonts w:asciiTheme="minorHAnsi" w:hAnsiTheme="minorHAnsi" w:cstheme="minorHAnsi"/>
          <w:b/>
          <w:bCs/>
          <w:sz w:val="24"/>
          <w:szCs w:val="24"/>
        </w:rPr>
      </w:pPr>
      <w:bookmarkStart w:id="1" w:name="PROJECT_SUPPORT"/>
      <w:bookmarkEnd w:id="1"/>
      <w:r w:rsidRPr="00F66C34">
        <w:rPr>
          <w:rFonts w:asciiTheme="minorHAnsi" w:hAnsiTheme="minorHAnsi" w:cstheme="minorHAnsi"/>
          <w:b/>
          <w:bCs/>
          <w:sz w:val="24"/>
          <w:szCs w:val="24"/>
        </w:rPr>
        <w:t>Project Support</w:t>
      </w:r>
    </w:p>
    <w:p w14:paraId="60361364" w14:textId="2C0A1D3F" w:rsidR="00B75BF7" w:rsidRDefault="00B75BF7" w:rsidP="00F66C34">
      <w:pPr>
        <w:pStyle w:val="BodyText"/>
        <w:rPr>
          <w:rFonts w:asciiTheme="minorHAnsi" w:hAnsiTheme="minorHAnsi" w:cstheme="minorHAnsi"/>
          <w:sz w:val="24"/>
          <w:szCs w:val="24"/>
        </w:rPr>
      </w:pPr>
      <w:r w:rsidRPr="00F66C34">
        <w:rPr>
          <w:rFonts w:asciiTheme="minorHAnsi" w:hAnsiTheme="minorHAnsi" w:cstheme="minorHAnsi"/>
          <w:sz w:val="24"/>
          <w:szCs w:val="24"/>
        </w:rPr>
        <w:t>Australian</w:t>
      </w:r>
      <w:r w:rsidRPr="00F66C34">
        <w:rPr>
          <w:rFonts w:asciiTheme="minorHAnsi" w:hAnsiTheme="minorHAnsi" w:cstheme="minorHAnsi"/>
          <w:spacing w:val="-14"/>
          <w:sz w:val="24"/>
          <w:szCs w:val="24"/>
        </w:rPr>
        <w:t xml:space="preserve"> </w:t>
      </w:r>
      <w:r w:rsidRPr="00F66C34">
        <w:rPr>
          <w:rFonts w:asciiTheme="minorHAnsi" w:hAnsiTheme="minorHAnsi" w:cstheme="minorHAnsi"/>
          <w:sz w:val="24"/>
          <w:szCs w:val="24"/>
        </w:rPr>
        <w:t>Eggs</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activities</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are</w:t>
      </w:r>
      <w:r w:rsidRPr="00F66C34">
        <w:rPr>
          <w:rFonts w:asciiTheme="minorHAnsi" w:hAnsiTheme="minorHAnsi" w:cstheme="minorHAnsi"/>
          <w:spacing w:val="-14"/>
          <w:sz w:val="24"/>
          <w:szCs w:val="24"/>
        </w:rPr>
        <w:t xml:space="preserve"> </w:t>
      </w:r>
      <w:r w:rsidRPr="00F66C34">
        <w:rPr>
          <w:rFonts w:asciiTheme="minorHAnsi" w:hAnsiTheme="minorHAnsi" w:cstheme="minorHAnsi"/>
          <w:sz w:val="24"/>
          <w:szCs w:val="24"/>
        </w:rPr>
        <w:t>financed</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from</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Federal</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budget</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allocations</w:t>
      </w:r>
      <w:r w:rsidRPr="00F66C34">
        <w:rPr>
          <w:rFonts w:asciiTheme="minorHAnsi" w:hAnsiTheme="minorHAnsi" w:cstheme="minorHAnsi"/>
          <w:spacing w:val="-14"/>
          <w:sz w:val="24"/>
          <w:szCs w:val="24"/>
        </w:rPr>
        <w:t xml:space="preserve"> </w:t>
      </w:r>
      <w:r w:rsidRPr="00F66C34">
        <w:rPr>
          <w:rFonts w:asciiTheme="minorHAnsi" w:hAnsiTheme="minorHAnsi" w:cstheme="minorHAnsi"/>
          <w:sz w:val="24"/>
          <w:szCs w:val="24"/>
        </w:rPr>
        <w:t>and</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industry</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levies</w:t>
      </w:r>
      <w:r w:rsidRPr="00F66C34">
        <w:rPr>
          <w:rFonts w:asciiTheme="minorHAnsi" w:hAnsiTheme="minorHAnsi" w:cstheme="minorHAnsi"/>
          <w:spacing w:val="-14"/>
          <w:sz w:val="24"/>
          <w:szCs w:val="24"/>
        </w:rPr>
        <w:t xml:space="preserve"> </w:t>
      </w:r>
      <w:r w:rsidRPr="00F66C34">
        <w:rPr>
          <w:rFonts w:asciiTheme="minorHAnsi" w:hAnsiTheme="minorHAnsi" w:cstheme="minorHAnsi"/>
          <w:sz w:val="24"/>
          <w:szCs w:val="24"/>
        </w:rPr>
        <w:t>and</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by</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voluntary</w:t>
      </w:r>
      <w:r w:rsidRPr="00F66C34">
        <w:rPr>
          <w:rFonts w:asciiTheme="minorHAnsi" w:hAnsiTheme="minorHAnsi" w:cstheme="minorHAnsi"/>
          <w:spacing w:val="-14"/>
          <w:sz w:val="24"/>
          <w:szCs w:val="24"/>
        </w:rPr>
        <w:t xml:space="preserve"> </w:t>
      </w:r>
      <w:r w:rsidRPr="00F66C34">
        <w:rPr>
          <w:rFonts w:asciiTheme="minorHAnsi" w:hAnsiTheme="minorHAnsi" w:cstheme="minorHAnsi"/>
          <w:sz w:val="24"/>
          <w:szCs w:val="24"/>
        </w:rPr>
        <w:t>industry</w:t>
      </w:r>
      <w:r w:rsidRPr="00F66C34">
        <w:rPr>
          <w:rFonts w:asciiTheme="minorHAnsi" w:hAnsiTheme="minorHAnsi" w:cstheme="minorHAnsi"/>
          <w:spacing w:val="-14"/>
          <w:sz w:val="24"/>
          <w:szCs w:val="24"/>
        </w:rPr>
        <w:t xml:space="preserve"> </w:t>
      </w:r>
      <w:r w:rsidRPr="00F66C34">
        <w:rPr>
          <w:rFonts w:asciiTheme="minorHAnsi" w:hAnsiTheme="minorHAnsi" w:cstheme="minorHAnsi"/>
          <w:sz w:val="24"/>
          <w:szCs w:val="24"/>
        </w:rPr>
        <w:t>contributions for individual programs and</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projects.</w:t>
      </w:r>
    </w:p>
    <w:p w14:paraId="1B10C950" w14:textId="77777777" w:rsidR="00F66C34" w:rsidRPr="00F66C34" w:rsidRDefault="00F66C34" w:rsidP="00F66C34">
      <w:pPr>
        <w:pStyle w:val="BodyText"/>
        <w:rPr>
          <w:rFonts w:asciiTheme="minorHAnsi" w:hAnsiTheme="minorHAnsi" w:cstheme="minorHAnsi"/>
          <w:sz w:val="24"/>
          <w:szCs w:val="24"/>
        </w:rPr>
      </w:pPr>
    </w:p>
    <w:p w14:paraId="1592BC59" w14:textId="3AE22117" w:rsidR="00B75BF7" w:rsidRDefault="00B75BF7" w:rsidP="00F66C34">
      <w:pPr>
        <w:pStyle w:val="BodyText"/>
        <w:rPr>
          <w:rFonts w:asciiTheme="minorHAnsi" w:hAnsiTheme="minorHAnsi" w:cstheme="minorHAnsi"/>
          <w:sz w:val="24"/>
          <w:szCs w:val="24"/>
        </w:rPr>
      </w:pPr>
      <w:r w:rsidRPr="00F66C34">
        <w:rPr>
          <w:rFonts w:asciiTheme="minorHAnsi" w:hAnsiTheme="minorHAnsi" w:cstheme="minorHAnsi"/>
          <w:sz w:val="24"/>
          <w:szCs w:val="24"/>
        </w:rPr>
        <w:t>Research project proposals should be budgeted for the duration of the project and should include planned funding and financial support</w:t>
      </w:r>
      <w:r w:rsidRPr="00F66C34">
        <w:rPr>
          <w:rFonts w:asciiTheme="minorHAnsi" w:hAnsiTheme="minorHAnsi" w:cstheme="minorHAnsi"/>
          <w:spacing w:val="-7"/>
          <w:sz w:val="24"/>
          <w:szCs w:val="24"/>
        </w:rPr>
        <w:t xml:space="preserve"> </w:t>
      </w:r>
      <w:r w:rsidRPr="00F66C34">
        <w:rPr>
          <w:rFonts w:asciiTheme="minorHAnsi" w:hAnsiTheme="minorHAnsi" w:cstheme="minorHAnsi"/>
          <w:sz w:val="24"/>
          <w:szCs w:val="24"/>
        </w:rPr>
        <w:t>from</w:t>
      </w:r>
      <w:r w:rsidRPr="00F66C34">
        <w:rPr>
          <w:rFonts w:asciiTheme="minorHAnsi" w:hAnsiTheme="minorHAnsi" w:cstheme="minorHAnsi"/>
          <w:spacing w:val="-9"/>
          <w:sz w:val="24"/>
          <w:szCs w:val="24"/>
        </w:rPr>
        <w:t xml:space="preserve"> </w:t>
      </w:r>
      <w:r w:rsidRPr="00F66C34">
        <w:rPr>
          <w:rFonts w:asciiTheme="minorHAnsi" w:hAnsiTheme="minorHAnsi" w:cstheme="minorHAnsi"/>
          <w:sz w:val="24"/>
          <w:szCs w:val="24"/>
        </w:rPr>
        <w:t>all</w:t>
      </w:r>
      <w:r w:rsidRPr="00F66C34">
        <w:rPr>
          <w:rFonts w:asciiTheme="minorHAnsi" w:hAnsiTheme="minorHAnsi" w:cstheme="minorHAnsi"/>
          <w:spacing w:val="-7"/>
          <w:sz w:val="24"/>
          <w:szCs w:val="24"/>
        </w:rPr>
        <w:t xml:space="preserve"> </w:t>
      </w:r>
      <w:r w:rsidRPr="00F66C34">
        <w:rPr>
          <w:rFonts w:asciiTheme="minorHAnsi" w:hAnsiTheme="minorHAnsi" w:cstheme="minorHAnsi"/>
          <w:sz w:val="24"/>
          <w:szCs w:val="24"/>
        </w:rPr>
        <w:t>sources</w:t>
      </w:r>
      <w:r w:rsidRPr="00F66C34">
        <w:rPr>
          <w:rFonts w:asciiTheme="minorHAnsi" w:hAnsiTheme="minorHAnsi" w:cstheme="minorHAnsi"/>
          <w:spacing w:val="-8"/>
          <w:sz w:val="24"/>
          <w:szCs w:val="24"/>
        </w:rPr>
        <w:t xml:space="preserve"> </w:t>
      </w:r>
      <w:r w:rsidRPr="00F66C34">
        <w:rPr>
          <w:rFonts w:asciiTheme="minorHAnsi" w:hAnsiTheme="minorHAnsi" w:cstheme="minorHAnsi"/>
          <w:sz w:val="24"/>
          <w:szCs w:val="24"/>
        </w:rPr>
        <w:t>including</w:t>
      </w:r>
      <w:r w:rsidRPr="00F66C34">
        <w:rPr>
          <w:rFonts w:asciiTheme="minorHAnsi" w:hAnsiTheme="minorHAnsi" w:cstheme="minorHAnsi"/>
          <w:spacing w:val="-9"/>
          <w:sz w:val="24"/>
          <w:szCs w:val="24"/>
        </w:rPr>
        <w:t xml:space="preserve"> </w:t>
      </w:r>
      <w:r w:rsidRPr="00F66C34">
        <w:rPr>
          <w:rFonts w:asciiTheme="minorHAnsi" w:hAnsiTheme="minorHAnsi" w:cstheme="minorHAnsi"/>
          <w:sz w:val="24"/>
          <w:szCs w:val="24"/>
        </w:rPr>
        <w:t>Australian</w:t>
      </w:r>
      <w:r w:rsidRPr="00F66C34">
        <w:rPr>
          <w:rFonts w:asciiTheme="minorHAnsi" w:hAnsiTheme="minorHAnsi" w:cstheme="minorHAnsi"/>
          <w:spacing w:val="-6"/>
          <w:sz w:val="24"/>
          <w:szCs w:val="24"/>
        </w:rPr>
        <w:t xml:space="preserve"> </w:t>
      </w:r>
      <w:r w:rsidRPr="00F66C34">
        <w:rPr>
          <w:rFonts w:asciiTheme="minorHAnsi" w:hAnsiTheme="minorHAnsi" w:cstheme="minorHAnsi"/>
          <w:sz w:val="24"/>
          <w:szCs w:val="24"/>
        </w:rPr>
        <w:t>Eggs.</w:t>
      </w:r>
      <w:r w:rsidRPr="00F66C34">
        <w:rPr>
          <w:rFonts w:asciiTheme="minorHAnsi" w:hAnsiTheme="minorHAnsi" w:cstheme="minorHAnsi"/>
          <w:spacing w:val="-6"/>
          <w:sz w:val="24"/>
          <w:szCs w:val="24"/>
        </w:rPr>
        <w:t xml:space="preserve"> </w:t>
      </w:r>
      <w:r w:rsidRPr="00F66C34">
        <w:rPr>
          <w:rFonts w:asciiTheme="minorHAnsi" w:hAnsiTheme="minorHAnsi" w:cstheme="minorHAnsi"/>
          <w:sz w:val="24"/>
          <w:szCs w:val="24"/>
        </w:rPr>
        <w:t>The</w:t>
      </w:r>
      <w:r w:rsidRPr="00F66C34">
        <w:rPr>
          <w:rFonts w:asciiTheme="minorHAnsi" w:hAnsiTheme="minorHAnsi" w:cstheme="minorHAnsi"/>
          <w:spacing w:val="-6"/>
          <w:sz w:val="24"/>
          <w:szCs w:val="24"/>
        </w:rPr>
        <w:t xml:space="preserve"> </w:t>
      </w:r>
      <w:r w:rsidRPr="00F66C34">
        <w:rPr>
          <w:rFonts w:asciiTheme="minorHAnsi" w:hAnsiTheme="minorHAnsi" w:cstheme="minorHAnsi"/>
          <w:sz w:val="24"/>
          <w:szCs w:val="24"/>
        </w:rPr>
        <w:t>duration</w:t>
      </w:r>
      <w:r w:rsidRPr="00F66C34">
        <w:rPr>
          <w:rFonts w:asciiTheme="minorHAnsi" w:hAnsiTheme="minorHAnsi" w:cstheme="minorHAnsi"/>
          <w:spacing w:val="-6"/>
          <w:sz w:val="24"/>
          <w:szCs w:val="24"/>
        </w:rPr>
        <w:t xml:space="preserve"> </w:t>
      </w:r>
      <w:r w:rsidRPr="00F66C34">
        <w:rPr>
          <w:rFonts w:asciiTheme="minorHAnsi" w:hAnsiTheme="minorHAnsi" w:cstheme="minorHAnsi"/>
          <w:sz w:val="24"/>
          <w:szCs w:val="24"/>
        </w:rPr>
        <w:t>of</w:t>
      </w:r>
      <w:r w:rsidRPr="00F66C34">
        <w:rPr>
          <w:rFonts w:asciiTheme="minorHAnsi" w:hAnsiTheme="minorHAnsi" w:cstheme="minorHAnsi"/>
          <w:spacing w:val="-6"/>
          <w:sz w:val="24"/>
          <w:szCs w:val="24"/>
        </w:rPr>
        <w:t xml:space="preserve"> </w:t>
      </w:r>
      <w:r w:rsidRPr="00F66C34">
        <w:rPr>
          <w:rFonts w:asciiTheme="minorHAnsi" w:hAnsiTheme="minorHAnsi" w:cstheme="minorHAnsi"/>
          <w:sz w:val="24"/>
          <w:szCs w:val="24"/>
        </w:rPr>
        <w:t>a</w:t>
      </w:r>
      <w:r w:rsidRPr="00F66C34">
        <w:rPr>
          <w:rFonts w:asciiTheme="minorHAnsi" w:hAnsiTheme="minorHAnsi" w:cstheme="minorHAnsi"/>
          <w:spacing w:val="-11"/>
          <w:sz w:val="24"/>
          <w:szCs w:val="24"/>
        </w:rPr>
        <w:t xml:space="preserve"> </w:t>
      </w:r>
      <w:r w:rsidRPr="00F66C34">
        <w:rPr>
          <w:rFonts w:asciiTheme="minorHAnsi" w:hAnsiTheme="minorHAnsi" w:cstheme="minorHAnsi"/>
          <w:sz w:val="24"/>
          <w:szCs w:val="24"/>
        </w:rPr>
        <w:t>project</w:t>
      </w:r>
      <w:r w:rsidRPr="00F66C34">
        <w:rPr>
          <w:rFonts w:asciiTheme="minorHAnsi" w:hAnsiTheme="minorHAnsi" w:cstheme="minorHAnsi"/>
          <w:spacing w:val="-13"/>
          <w:sz w:val="24"/>
          <w:szCs w:val="24"/>
        </w:rPr>
        <w:t xml:space="preserve"> </w:t>
      </w:r>
      <w:r w:rsidRPr="00F66C34">
        <w:rPr>
          <w:rFonts w:asciiTheme="minorHAnsi" w:hAnsiTheme="minorHAnsi" w:cstheme="minorHAnsi"/>
          <w:sz w:val="24"/>
          <w:szCs w:val="24"/>
        </w:rPr>
        <w:t>may</w:t>
      </w:r>
      <w:r w:rsidRPr="00F66C34">
        <w:rPr>
          <w:rFonts w:asciiTheme="minorHAnsi" w:hAnsiTheme="minorHAnsi" w:cstheme="minorHAnsi"/>
          <w:spacing w:val="-16"/>
          <w:sz w:val="24"/>
          <w:szCs w:val="24"/>
        </w:rPr>
        <w:t xml:space="preserve"> </w:t>
      </w:r>
      <w:r w:rsidRPr="00F66C34">
        <w:rPr>
          <w:rFonts w:asciiTheme="minorHAnsi" w:hAnsiTheme="minorHAnsi" w:cstheme="minorHAnsi"/>
          <w:sz w:val="24"/>
          <w:szCs w:val="24"/>
        </w:rPr>
        <w:t>vary</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from</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a</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few</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months</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to</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five</w:t>
      </w:r>
      <w:r w:rsidRPr="00F66C34">
        <w:rPr>
          <w:rFonts w:asciiTheme="minorHAnsi" w:hAnsiTheme="minorHAnsi" w:cstheme="minorHAnsi"/>
          <w:spacing w:val="-14"/>
          <w:sz w:val="24"/>
          <w:szCs w:val="24"/>
        </w:rPr>
        <w:t xml:space="preserve"> </w:t>
      </w:r>
      <w:r w:rsidRPr="00F66C34">
        <w:rPr>
          <w:rFonts w:asciiTheme="minorHAnsi" w:hAnsiTheme="minorHAnsi" w:cstheme="minorHAnsi"/>
          <w:sz w:val="24"/>
          <w:szCs w:val="24"/>
        </w:rPr>
        <w:t>years.</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Longer</w:t>
      </w:r>
      <w:r w:rsidRPr="00F66C34">
        <w:rPr>
          <w:rFonts w:asciiTheme="minorHAnsi" w:hAnsiTheme="minorHAnsi" w:cstheme="minorHAnsi"/>
          <w:spacing w:val="-21"/>
          <w:sz w:val="24"/>
          <w:szCs w:val="24"/>
        </w:rPr>
        <w:t xml:space="preserve"> </w:t>
      </w:r>
      <w:r w:rsidRPr="00F66C34">
        <w:rPr>
          <w:rFonts w:asciiTheme="minorHAnsi" w:hAnsiTheme="minorHAnsi" w:cstheme="minorHAnsi"/>
          <w:sz w:val="24"/>
          <w:szCs w:val="24"/>
        </w:rPr>
        <w:t>term projects</w:t>
      </w:r>
      <w:r w:rsidRPr="00F66C34">
        <w:rPr>
          <w:rFonts w:asciiTheme="minorHAnsi" w:hAnsiTheme="minorHAnsi" w:cstheme="minorHAnsi"/>
          <w:spacing w:val="-9"/>
          <w:sz w:val="24"/>
          <w:szCs w:val="24"/>
        </w:rPr>
        <w:t xml:space="preserve"> </w:t>
      </w:r>
      <w:r w:rsidRPr="00F66C34">
        <w:rPr>
          <w:rFonts w:asciiTheme="minorHAnsi" w:hAnsiTheme="minorHAnsi" w:cstheme="minorHAnsi"/>
          <w:sz w:val="24"/>
          <w:szCs w:val="24"/>
        </w:rPr>
        <w:t>will</w:t>
      </w:r>
      <w:r w:rsidRPr="00F66C34">
        <w:rPr>
          <w:rFonts w:asciiTheme="minorHAnsi" w:hAnsiTheme="minorHAnsi" w:cstheme="minorHAnsi"/>
          <w:spacing w:val="-10"/>
          <w:sz w:val="24"/>
          <w:szCs w:val="24"/>
        </w:rPr>
        <w:t xml:space="preserve"> </w:t>
      </w:r>
      <w:r w:rsidRPr="00F66C34">
        <w:rPr>
          <w:rFonts w:asciiTheme="minorHAnsi" w:hAnsiTheme="minorHAnsi" w:cstheme="minorHAnsi"/>
          <w:sz w:val="24"/>
          <w:szCs w:val="24"/>
        </w:rPr>
        <w:t>be</w:t>
      </w:r>
      <w:r w:rsidRPr="00F66C34">
        <w:rPr>
          <w:rFonts w:asciiTheme="minorHAnsi" w:hAnsiTheme="minorHAnsi" w:cstheme="minorHAnsi"/>
          <w:spacing w:val="-11"/>
          <w:sz w:val="24"/>
          <w:szCs w:val="24"/>
        </w:rPr>
        <w:t xml:space="preserve"> </w:t>
      </w:r>
      <w:r w:rsidRPr="00F66C34">
        <w:rPr>
          <w:rFonts w:asciiTheme="minorHAnsi" w:hAnsiTheme="minorHAnsi" w:cstheme="minorHAnsi"/>
          <w:sz w:val="24"/>
          <w:szCs w:val="24"/>
        </w:rPr>
        <w:t>subject</w:t>
      </w:r>
      <w:r w:rsidRPr="00F66C34">
        <w:rPr>
          <w:rFonts w:asciiTheme="minorHAnsi" w:hAnsiTheme="minorHAnsi" w:cstheme="minorHAnsi"/>
          <w:spacing w:val="-11"/>
          <w:sz w:val="24"/>
          <w:szCs w:val="24"/>
        </w:rPr>
        <w:t xml:space="preserve"> </w:t>
      </w:r>
      <w:r w:rsidRPr="00F66C34">
        <w:rPr>
          <w:rFonts w:asciiTheme="minorHAnsi" w:hAnsiTheme="minorHAnsi" w:cstheme="minorHAnsi"/>
          <w:sz w:val="24"/>
          <w:szCs w:val="24"/>
        </w:rPr>
        <w:t>to</w:t>
      </w:r>
      <w:r w:rsidRPr="00F66C34">
        <w:rPr>
          <w:rFonts w:asciiTheme="minorHAnsi" w:hAnsiTheme="minorHAnsi" w:cstheme="minorHAnsi"/>
          <w:spacing w:val="-11"/>
          <w:sz w:val="24"/>
          <w:szCs w:val="24"/>
        </w:rPr>
        <w:t xml:space="preserve"> </w:t>
      </w:r>
      <w:r w:rsidRPr="00F66C34">
        <w:rPr>
          <w:rFonts w:asciiTheme="minorHAnsi" w:hAnsiTheme="minorHAnsi" w:cstheme="minorHAnsi"/>
          <w:sz w:val="24"/>
          <w:szCs w:val="24"/>
        </w:rPr>
        <w:t>review</w:t>
      </w:r>
      <w:r w:rsidRPr="00F66C34">
        <w:rPr>
          <w:rFonts w:asciiTheme="minorHAnsi" w:hAnsiTheme="minorHAnsi" w:cstheme="minorHAnsi"/>
          <w:spacing w:val="-12"/>
          <w:sz w:val="24"/>
          <w:szCs w:val="24"/>
        </w:rPr>
        <w:t xml:space="preserve"> </w:t>
      </w:r>
      <w:r w:rsidRPr="00F66C34">
        <w:rPr>
          <w:rFonts w:asciiTheme="minorHAnsi" w:hAnsiTheme="minorHAnsi" w:cstheme="minorHAnsi"/>
          <w:sz w:val="24"/>
          <w:szCs w:val="24"/>
        </w:rPr>
        <w:t>at</w:t>
      </w:r>
      <w:r w:rsidRPr="00F66C34">
        <w:rPr>
          <w:rFonts w:asciiTheme="minorHAnsi" w:hAnsiTheme="minorHAnsi" w:cstheme="minorHAnsi"/>
          <w:spacing w:val="-12"/>
          <w:sz w:val="24"/>
          <w:szCs w:val="24"/>
        </w:rPr>
        <w:t xml:space="preserve"> </w:t>
      </w:r>
      <w:r w:rsidRPr="00F66C34">
        <w:rPr>
          <w:rFonts w:asciiTheme="minorHAnsi" w:hAnsiTheme="minorHAnsi" w:cstheme="minorHAnsi"/>
          <w:sz w:val="24"/>
          <w:szCs w:val="24"/>
        </w:rPr>
        <w:t>least</w:t>
      </w:r>
      <w:r w:rsidRPr="00F66C34">
        <w:rPr>
          <w:rFonts w:asciiTheme="minorHAnsi" w:hAnsiTheme="minorHAnsi" w:cstheme="minorHAnsi"/>
          <w:spacing w:val="-9"/>
          <w:sz w:val="24"/>
          <w:szCs w:val="24"/>
        </w:rPr>
        <w:t xml:space="preserve"> </w:t>
      </w:r>
      <w:r w:rsidRPr="00F66C34">
        <w:rPr>
          <w:rFonts w:asciiTheme="minorHAnsi" w:hAnsiTheme="minorHAnsi" w:cstheme="minorHAnsi"/>
          <w:sz w:val="24"/>
          <w:szCs w:val="24"/>
        </w:rPr>
        <w:t>on</w:t>
      </w:r>
      <w:r w:rsidRPr="00F66C34">
        <w:rPr>
          <w:rFonts w:asciiTheme="minorHAnsi" w:hAnsiTheme="minorHAnsi" w:cstheme="minorHAnsi"/>
          <w:spacing w:val="-8"/>
          <w:sz w:val="24"/>
          <w:szCs w:val="24"/>
        </w:rPr>
        <w:t xml:space="preserve"> </w:t>
      </w:r>
      <w:r w:rsidRPr="00F66C34">
        <w:rPr>
          <w:rFonts w:asciiTheme="minorHAnsi" w:hAnsiTheme="minorHAnsi" w:cstheme="minorHAnsi"/>
          <w:sz w:val="24"/>
          <w:szCs w:val="24"/>
        </w:rPr>
        <w:t>a</w:t>
      </w:r>
      <w:r w:rsidRPr="00F66C34">
        <w:rPr>
          <w:rFonts w:asciiTheme="minorHAnsi" w:hAnsiTheme="minorHAnsi" w:cstheme="minorHAnsi"/>
          <w:spacing w:val="-13"/>
          <w:sz w:val="24"/>
          <w:szCs w:val="24"/>
        </w:rPr>
        <w:t xml:space="preserve"> </w:t>
      </w:r>
      <w:r w:rsidRPr="00F66C34">
        <w:rPr>
          <w:rFonts w:asciiTheme="minorHAnsi" w:hAnsiTheme="minorHAnsi" w:cstheme="minorHAnsi"/>
          <w:sz w:val="24"/>
          <w:szCs w:val="24"/>
        </w:rPr>
        <w:t>triennial</w:t>
      </w:r>
      <w:r w:rsidRPr="00F66C34">
        <w:rPr>
          <w:rFonts w:asciiTheme="minorHAnsi" w:hAnsiTheme="minorHAnsi" w:cstheme="minorHAnsi"/>
          <w:spacing w:val="-10"/>
          <w:sz w:val="24"/>
          <w:szCs w:val="24"/>
        </w:rPr>
        <w:t xml:space="preserve"> </w:t>
      </w:r>
      <w:r w:rsidRPr="00F66C34">
        <w:rPr>
          <w:rFonts w:asciiTheme="minorHAnsi" w:hAnsiTheme="minorHAnsi" w:cstheme="minorHAnsi"/>
          <w:sz w:val="24"/>
          <w:szCs w:val="24"/>
        </w:rPr>
        <w:t>basis.</w:t>
      </w:r>
    </w:p>
    <w:p w14:paraId="101C5077" w14:textId="77777777" w:rsidR="00F66C34" w:rsidRPr="00F66C34" w:rsidRDefault="00F66C34" w:rsidP="00F66C34">
      <w:pPr>
        <w:pStyle w:val="BodyText"/>
        <w:rPr>
          <w:rFonts w:asciiTheme="minorHAnsi" w:hAnsiTheme="minorHAnsi" w:cstheme="minorHAnsi"/>
          <w:sz w:val="24"/>
          <w:szCs w:val="24"/>
        </w:rPr>
      </w:pPr>
    </w:p>
    <w:p w14:paraId="39504DB7" w14:textId="2947A84B" w:rsidR="00B75BF7" w:rsidRDefault="00B75BF7" w:rsidP="00F66C34">
      <w:pPr>
        <w:pStyle w:val="BodyText"/>
        <w:rPr>
          <w:rFonts w:asciiTheme="minorHAnsi" w:hAnsiTheme="minorHAnsi" w:cstheme="minorHAnsi"/>
          <w:sz w:val="24"/>
          <w:szCs w:val="24"/>
        </w:rPr>
      </w:pPr>
      <w:r w:rsidRPr="00F66C34">
        <w:rPr>
          <w:rFonts w:asciiTheme="minorHAnsi" w:hAnsiTheme="minorHAnsi" w:cstheme="minorHAnsi"/>
          <w:sz w:val="24"/>
          <w:szCs w:val="24"/>
        </w:rPr>
        <w:t>Australian Eggs is prepared to support salaries, salary related on-costs, expenditure on capital and expendable items and travel costs associated with the proposed project.</w:t>
      </w:r>
      <w:r w:rsidR="00E57389" w:rsidRPr="00F66C34">
        <w:rPr>
          <w:rFonts w:asciiTheme="minorHAnsi" w:hAnsiTheme="minorHAnsi" w:cstheme="minorHAnsi"/>
          <w:sz w:val="24"/>
          <w:szCs w:val="24"/>
        </w:rPr>
        <w:t xml:space="preserve"> Australian Eggs does not accept overhead costs on projects.</w:t>
      </w:r>
    </w:p>
    <w:p w14:paraId="3D100E87" w14:textId="77777777" w:rsidR="00F66C34" w:rsidRPr="00F66C34" w:rsidRDefault="00F66C34" w:rsidP="00F66C34">
      <w:pPr>
        <w:pStyle w:val="BodyText"/>
        <w:rPr>
          <w:rFonts w:asciiTheme="minorHAnsi" w:hAnsiTheme="minorHAnsi" w:cstheme="minorHAnsi"/>
          <w:sz w:val="24"/>
          <w:szCs w:val="24"/>
        </w:rPr>
      </w:pPr>
    </w:p>
    <w:p w14:paraId="58C245D6" w14:textId="4CAE1895" w:rsidR="00B75BF7" w:rsidRDefault="00B75BF7" w:rsidP="00F66C34">
      <w:pPr>
        <w:pStyle w:val="BodyText"/>
        <w:rPr>
          <w:rFonts w:asciiTheme="minorHAnsi" w:hAnsiTheme="minorHAnsi" w:cstheme="minorHAnsi"/>
          <w:sz w:val="24"/>
          <w:szCs w:val="24"/>
        </w:rPr>
      </w:pPr>
      <w:r w:rsidRPr="00F66C34">
        <w:rPr>
          <w:rFonts w:asciiTheme="minorHAnsi" w:hAnsiTheme="minorHAnsi" w:cstheme="minorHAnsi"/>
          <w:sz w:val="24"/>
          <w:szCs w:val="24"/>
        </w:rPr>
        <w:t>Proposals</w:t>
      </w:r>
      <w:r w:rsidRPr="00F66C34">
        <w:rPr>
          <w:rFonts w:asciiTheme="minorHAnsi" w:hAnsiTheme="minorHAnsi" w:cstheme="minorHAnsi"/>
          <w:spacing w:val="-16"/>
          <w:sz w:val="24"/>
          <w:szCs w:val="24"/>
        </w:rPr>
        <w:t xml:space="preserve"> </w:t>
      </w:r>
      <w:r w:rsidRPr="00F66C34">
        <w:rPr>
          <w:rFonts w:asciiTheme="minorHAnsi" w:hAnsiTheme="minorHAnsi" w:cstheme="minorHAnsi"/>
          <w:sz w:val="24"/>
          <w:szCs w:val="24"/>
        </w:rPr>
        <w:t>that</w:t>
      </w:r>
      <w:r w:rsidRPr="00F66C34">
        <w:rPr>
          <w:rFonts w:asciiTheme="minorHAnsi" w:hAnsiTheme="minorHAnsi" w:cstheme="minorHAnsi"/>
          <w:spacing w:val="-18"/>
          <w:sz w:val="24"/>
          <w:szCs w:val="24"/>
        </w:rPr>
        <w:t xml:space="preserve"> </w:t>
      </w:r>
      <w:r w:rsidRPr="00F66C34">
        <w:rPr>
          <w:rFonts w:asciiTheme="minorHAnsi" w:hAnsiTheme="minorHAnsi" w:cstheme="minorHAnsi"/>
          <w:sz w:val="24"/>
          <w:szCs w:val="24"/>
        </w:rPr>
        <w:t>fit</w:t>
      </w:r>
      <w:r w:rsidRPr="00F66C34">
        <w:rPr>
          <w:rFonts w:asciiTheme="minorHAnsi" w:hAnsiTheme="minorHAnsi" w:cstheme="minorHAnsi"/>
          <w:spacing w:val="-18"/>
          <w:sz w:val="24"/>
          <w:szCs w:val="24"/>
        </w:rPr>
        <w:t xml:space="preserve"> </w:t>
      </w:r>
      <w:r w:rsidRPr="00F66C34">
        <w:rPr>
          <w:rFonts w:asciiTheme="minorHAnsi" w:hAnsiTheme="minorHAnsi" w:cstheme="minorHAnsi"/>
          <w:sz w:val="24"/>
          <w:szCs w:val="24"/>
        </w:rPr>
        <w:t>closely</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with</w:t>
      </w:r>
      <w:r w:rsidRPr="00F66C34">
        <w:rPr>
          <w:rFonts w:asciiTheme="minorHAnsi" w:hAnsiTheme="minorHAnsi" w:cstheme="minorHAnsi"/>
          <w:spacing w:val="-18"/>
          <w:sz w:val="24"/>
          <w:szCs w:val="24"/>
        </w:rPr>
        <w:t xml:space="preserve"> </w:t>
      </w:r>
      <w:r w:rsidRPr="00F66C34">
        <w:rPr>
          <w:rFonts w:asciiTheme="minorHAnsi" w:hAnsiTheme="minorHAnsi" w:cstheme="minorHAnsi"/>
          <w:sz w:val="24"/>
          <w:szCs w:val="24"/>
        </w:rPr>
        <w:t>industry</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needs,</w:t>
      </w:r>
      <w:r w:rsidRPr="00F66C34">
        <w:rPr>
          <w:rFonts w:asciiTheme="minorHAnsi" w:hAnsiTheme="minorHAnsi" w:cstheme="minorHAnsi"/>
          <w:spacing w:val="-18"/>
          <w:sz w:val="24"/>
          <w:szCs w:val="24"/>
        </w:rPr>
        <w:t xml:space="preserve"> </w:t>
      </w:r>
      <w:r w:rsidRPr="00F66C34">
        <w:rPr>
          <w:rFonts w:asciiTheme="minorHAnsi" w:hAnsiTheme="minorHAnsi" w:cstheme="minorHAnsi"/>
          <w:sz w:val="24"/>
          <w:szCs w:val="24"/>
        </w:rPr>
        <w:t>result</w:t>
      </w:r>
      <w:r w:rsidRPr="00F66C34">
        <w:rPr>
          <w:rFonts w:asciiTheme="minorHAnsi" w:hAnsiTheme="minorHAnsi" w:cstheme="minorHAnsi"/>
          <w:spacing w:val="-18"/>
          <w:sz w:val="24"/>
          <w:szCs w:val="24"/>
        </w:rPr>
        <w:t xml:space="preserve"> </w:t>
      </w:r>
      <w:r w:rsidRPr="00F66C34">
        <w:rPr>
          <w:rFonts w:asciiTheme="minorHAnsi" w:hAnsiTheme="minorHAnsi" w:cstheme="minorHAnsi"/>
          <w:sz w:val="24"/>
          <w:szCs w:val="24"/>
        </w:rPr>
        <w:t>from</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consultation</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with</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industry</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and</w:t>
      </w:r>
      <w:r w:rsidRPr="00F66C34">
        <w:rPr>
          <w:rFonts w:asciiTheme="minorHAnsi" w:hAnsiTheme="minorHAnsi" w:cstheme="minorHAnsi"/>
          <w:spacing w:val="-18"/>
          <w:sz w:val="24"/>
          <w:szCs w:val="24"/>
        </w:rPr>
        <w:t xml:space="preserve"> </w:t>
      </w:r>
      <w:r w:rsidRPr="00F66C34">
        <w:rPr>
          <w:rFonts w:asciiTheme="minorHAnsi" w:hAnsiTheme="minorHAnsi" w:cstheme="minorHAnsi"/>
          <w:sz w:val="24"/>
          <w:szCs w:val="24"/>
        </w:rPr>
        <w:t>are</w:t>
      </w:r>
      <w:r w:rsidRPr="00F66C34">
        <w:rPr>
          <w:rFonts w:asciiTheme="minorHAnsi" w:hAnsiTheme="minorHAnsi" w:cstheme="minorHAnsi"/>
          <w:spacing w:val="-16"/>
          <w:sz w:val="24"/>
          <w:szCs w:val="24"/>
        </w:rPr>
        <w:t xml:space="preserve"> </w:t>
      </w:r>
      <w:r w:rsidRPr="00F66C34">
        <w:rPr>
          <w:rFonts w:asciiTheme="minorHAnsi" w:hAnsiTheme="minorHAnsi" w:cstheme="minorHAnsi"/>
          <w:sz w:val="24"/>
          <w:szCs w:val="24"/>
        </w:rPr>
        <w:t>supported</w:t>
      </w:r>
      <w:r w:rsidRPr="00F66C34">
        <w:rPr>
          <w:rFonts w:asciiTheme="minorHAnsi" w:hAnsiTheme="minorHAnsi" w:cstheme="minorHAnsi"/>
          <w:spacing w:val="-18"/>
          <w:sz w:val="24"/>
          <w:szCs w:val="24"/>
        </w:rPr>
        <w:t xml:space="preserve"> </w:t>
      </w:r>
      <w:r w:rsidRPr="00F66C34">
        <w:rPr>
          <w:rFonts w:asciiTheme="minorHAnsi" w:hAnsiTheme="minorHAnsi" w:cstheme="minorHAnsi"/>
          <w:sz w:val="24"/>
          <w:szCs w:val="24"/>
        </w:rPr>
        <w:t>financially</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by</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industry</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will</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be</w:t>
      </w:r>
      <w:r w:rsidRPr="00F66C34">
        <w:rPr>
          <w:rFonts w:asciiTheme="minorHAnsi" w:hAnsiTheme="minorHAnsi" w:cstheme="minorHAnsi"/>
          <w:spacing w:val="-17"/>
          <w:sz w:val="24"/>
          <w:szCs w:val="24"/>
        </w:rPr>
        <w:t xml:space="preserve"> </w:t>
      </w:r>
      <w:r w:rsidRPr="00F66C34">
        <w:rPr>
          <w:rFonts w:asciiTheme="minorHAnsi" w:hAnsiTheme="minorHAnsi" w:cstheme="minorHAnsi"/>
          <w:sz w:val="24"/>
          <w:szCs w:val="24"/>
        </w:rPr>
        <w:t>given priority.</w:t>
      </w:r>
    </w:p>
    <w:p w14:paraId="4DF1EF2F" w14:textId="77777777" w:rsidR="00F66C34" w:rsidRPr="00F66C34" w:rsidRDefault="00F66C34" w:rsidP="00F66C34">
      <w:pPr>
        <w:pStyle w:val="BodyText"/>
        <w:rPr>
          <w:rFonts w:asciiTheme="minorHAnsi" w:hAnsiTheme="minorHAnsi" w:cstheme="minorHAnsi"/>
          <w:sz w:val="24"/>
          <w:szCs w:val="24"/>
        </w:rPr>
      </w:pPr>
    </w:p>
    <w:p w14:paraId="2FFE1336" w14:textId="1EF90EE3" w:rsidR="00B75BF7" w:rsidRPr="00F66C34" w:rsidRDefault="00B260E9" w:rsidP="00F66C34">
      <w:pPr>
        <w:pStyle w:val="BodyText"/>
        <w:rPr>
          <w:rFonts w:asciiTheme="minorHAnsi" w:hAnsiTheme="minorHAnsi" w:cstheme="minorHAnsi"/>
          <w:b/>
          <w:bCs/>
          <w:sz w:val="24"/>
          <w:szCs w:val="24"/>
        </w:rPr>
      </w:pPr>
      <w:bookmarkStart w:id="2" w:name="INDUSTRY_COLLABORATION"/>
      <w:bookmarkEnd w:id="2"/>
      <w:r w:rsidRPr="00F66C34">
        <w:rPr>
          <w:rFonts w:asciiTheme="minorHAnsi" w:hAnsiTheme="minorHAnsi" w:cstheme="minorHAnsi"/>
          <w:b/>
          <w:bCs/>
          <w:sz w:val="24"/>
          <w:szCs w:val="24"/>
        </w:rPr>
        <w:t>Industry Collaboration</w:t>
      </w:r>
    </w:p>
    <w:p w14:paraId="4133CABF" w14:textId="18A30263" w:rsidR="00B75BF7" w:rsidRDefault="00B75BF7" w:rsidP="00F66C34">
      <w:pPr>
        <w:pStyle w:val="BodyText"/>
        <w:rPr>
          <w:rFonts w:asciiTheme="minorHAnsi" w:hAnsiTheme="minorHAnsi" w:cstheme="minorHAnsi"/>
          <w:sz w:val="24"/>
          <w:szCs w:val="24"/>
        </w:rPr>
      </w:pPr>
      <w:r w:rsidRPr="00F66C34">
        <w:rPr>
          <w:rFonts w:asciiTheme="minorHAnsi" w:hAnsiTheme="minorHAnsi" w:cstheme="minorHAnsi"/>
          <w:sz w:val="24"/>
          <w:szCs w:val="24"/>
        </w:rPr>
        <w:t>Industry involvement is expected in industry related R&amp;D proposals. Industry funds may be contributed either by statutory levy or other voluntary contributions by primary producers, processors, and related commercial firms. Contributions of an in-kind nature will also be considered,</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if</w:t>
      </w:r>
      <w:r w:rsidRPr="00F66C34">
        <w:rPr>
          <w:rFonts w:asciiTheme="minorHAnsi" w:hAnsiTheme="minorHAnsi" w:cstheme="minorHAnsi"/>
          <w:spacing w:val="-14"/>
          <w:sz w:val="24"/>
          <w:szCs w:val="24"/>
        </w:rPr>
        <w:t xml:space="preserve"> </w:t>
      </w:r>
      <w:r w:rsidRPr="00F66C34">
        <w:rPr>
          <w:rFonts w:asciiTheme="minorHAnsi" w:hAnsiTheme="minorHAnsi" w:cstheme="minorHAnsi"/>
          <w:sz w:val="24"/>
          <w:szCs w:val="24"/>
        </w:rPr>
        <w:t>reasonably</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valued.</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Other</w:t>
      </w:r>
      <w:r w:rsidRPr="00F66C34">
        <w:rPr>
          <w:rFonts w:asciiTheme="minorHAnsi" w:hAnsiTheme="minorHAnsi" w:cstheme="minorHAnsi"/>
          <w:spacing w:val="-14"/>
          <w:sz w:val="24"/>
          <w:szCs w:val="24"/>
        </w:rPr>
        <w:t xml:space="preserve"> </w:t>
      </w:r>
      <w:r w:rsidRPr="00F66C34">
        <w:rPr>
          <w:rFonts w:asciiTheme="minorHAnsi" w:hAnsiTheme="minorHAnsi" w:cstheme="minorHAnsi"/>
          <w:sz w:val="24"/>
          <w:szCs w:val="24"/>
        </w:rPr>
        <w:t>resources</w:t>
      </w:r>
      <w:r w:rsidRPr="00F66C34">
        <w:rPr>
          <w:rFonts w:asciiTheme="minorHAnsi" w:hAnsiTheme="minorHAnsi" w:cstheme="minorHAnsi"/>
          <w:spacing w:val="-16"/>
          <w:sz w:val="24"/>
          <w:szCs w:val="24"/>
        </w:rPr>
        <w:t xml:space="preserve"> </w:t>
      </w:r>
      <w:r w:rsidRPr="00F66C34">
        <w:rPr>
          <w:rFonts w:asciiTheme="minorHAnsi" w:hAnsiTheme="minorHAnsi" w:cstheme="minorHAnsi"/>
          <w:sz w:val="24"/>
          <w:szCs w:val="24"/>
        </w:rPr>
        <w:t>to</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be</w:t>
      </w:r>
      <w:r w:rsidRPr="00F66C34">
        <w:rPr>
          <w:rFonts w:asciiTheme="minorHAnsi" w:hAnsiTheme="minorHAnsi" w:cstheme="minorHAnsi"/>
          <w:spacing w:val="-16"/>
          <w:sz w:val="24"/>
          <w:szCs w:val="24"/>
        </w:rPr>
        <w:t xml:space="preserve"> </w:t>
      </w:r>
      <w:r w:rsidRPr="00F66C34">
        <w:rPr>
          <w:rFonts w:asciiTheme="minorHAnsi" w:hAnsiTheme="minorHAnsi" w:cstheme="minorHAnsi"/>
          <w:sz w:val="24"/>
          <w:szCs w:val="24"/>
        </w:rPr>
        <w:t>applied</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to</w:t>
      </w:r>
      <w:r w:rsidRPr="00F66C34">
        <w:rPr>
          <w:rFonts w:asciiTheme="minorHAnsi" w:hAnsiTheme="minorHAnsi" w:cstheme="minorHAnsi"/>
          <w:spacing w:val="-14"/>
          <w:sz w:val="24"/>
          <w:szCs w:val="24"/>
        </w:rPr>
        <w:t xml:space="preserve"> </w:t>
      </w:r>
      <w:r w:rsidRPr="00F66C34">
        <w:rPr>
          <w:rFonts w:asciiTheme="minorHAnsi" w:hAnsiTheme="minorHAnsi" w:cstheme="minorHAnsi"/>
          <w:sz w:val="24"/>
          <w:szCs w:val="24"/>
        </w:rPr>
        <w:t>a</w:t>
      </w:r>
      <w:r w:rsidRPr="00F66C34">
        <w:rPr>
          <w:rFonts w:asciiTheme="minorHAnsi" w:hAnsiTheme="minorHAnsi" w:cstheme="minorHAnsi"/>
          <w:spacing w:val="-14"/>
          <w:sz w:val="24"/>
          <w:szCs w:val="24"/>
        </w:rPr>
        <w:t xml:space="preserve"> </w:t>
      </w:r>
      <w:r w:rsidRPr="00F66C34">
        <w:rPr>
          <w:rFonts w:asciiTheme="minorHAnsi" w:hAnsiTheme="minorHAnsi" w:cstheme="minorHAnsi"/>
          <w:sz w:val="24"/>
          <w:szCs w:val="24"/>
        </w:rPr>
        <w:t>project</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could</w:t>
      </w:r>
      <w:r w:rsidRPr="00F66C34">
        <w:rPr>
          <w:rFonts w:asciiTheme="minorHAnsi" w:hAnsiTheme="minorHAnsi" w:cstheme="minorHAnsi"/>
          <w:spacing w:val="-16"/>
          <w:sz w:val="24"/>
          <w:szCs w:val="24"/>
        </w:rPr>
        <w:t xml:space="preserve"> </w:t>
      </w:r>
      <w:r w:rsidRPr="00F66C34">
        <w:rPr>
          <w:rFonts w:asciiTheme="minorHAnsi" w:hAnsiTheme="minorHAnsi" w:cstheme="minorHAnsi"/>
          <w:sz w:val="24"/>
          <w:szCs w:val="24"/>
        </w:rPr>
        <w:t>be</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existing</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staff</w:t>
      </w:r>
      <w:r w:rsidRPr="00F66C34">
        <w:rPr>
          <w:rFonts w:asciiTheme="minorHAnsi" w:hAnsiTheme="minorHAnsi" w:cstheme="minorHAnsi"/>
          <w:spacing w:val="-14"/>
          <w:sz w:val="24"/>
          <w:szCs w:val="24"/>
        </w:rPr>
        <w:t xml:space="preserve"> </w:t>
      </w:r>
      <w:r w:rsidRPr="00F66C34">
        <w:rPr>
          <w:rFonts w:asciiTheme="minorHAnsi" w:hAnsiTheme="minorHAnsi" w:cstheme="minorHAnsi"/>
          <w:sz w:val="24"/>
          <w:szCs w:val="24"/>
        </w:rPr>
        <w:t>and</w:t>
      </w:r>
      <w:r w:rsidRPr="00F66C34">
        <w:rPr>
          <w:rFonts w:asciiTheme="minorHAnsi" w:hAnsiTheme="minorHAnsi" w:cstheme="minorHAnsi"/>
          <w:spacing w:val="-16"/>
          <w:sz w:val="24"/>
          <w:szCs w:val="24"/>
        </w:rPr>
        <w:t xml:space="preserve"> </w:t>
      </w:r>
      <w:r w:rsidRPr="00F66C34">
        <w:rPr>
          <w:rFonts w:asciiTheme="minorHAnsi" w:hAnsiTheme="minorHAnsi" w:cstheme="minorHAnsi"/>
          <w:sz w:val="24"/>
          <w:szCs w:val="24"/>
        </w:rPr>
        <w:t>facilities</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or</w:t>
      </w:r>
      <w:r w:rsidRPr="00F66C34">
        <w:rPr>
          <w:rFonts w:asciiTheme="minorHAnsi" w:hAnsiTheme="minorHAnsi" w:cstheme="minorHAnsi"/>
          <w:spacing w:val="-16"/>
          <w:sz w:val="24"/>
          <w:szCs w:val="24"/>
        </w:rPr>
        <w:t xml:space="preserve"> </w:t>
      </w:r>
      <w:r w:rsidRPr="00F66C34">
        <w:rPr>
          <w:rFonts w:asciiTheme="minorHAnsi" w:hAnsiTheme="minorHAnsi" w:cstheme="minorHAnsi"/>
          <w:sz w:val="24"/>
          <w:szCs w:val="24"/>
        </w:rPr>
        <w:t>inputs</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funded</w:t>
      </w:r>
      <w:r w:rsidRPr="00F66C34">
        <w:rPr>
          <w:rFonts w:asciiTheme="minorHAnsi" w:hAnsiTheme="minorHAnsi" w:cstheme="minorHAnsi"/>
          <w:spacing w:val="-15"/>
          <w:sz w:val="24"/>
          <w:szCs w:val="24"/>
        </w:rPr>
        <w:t xml:space="preserve"> </w:t>
      </w:r>
      <w:r w:rsidRPr="00F66C34">
        <w:rPr>
          <w:rFonts w:asciiTheme="minorHAnsi" w:hAnsiTheme="minorHAnsi" w:cstheme="minorHAnsi"/>
          <w:sz w:val="24"/>
          <w:szCs w:val="24"/>
        </w:rPr>
        <w:t>from normal</w:t>
      </w:r>
      <w:r w:rsidRPr="00F66C34">
        <w:rPr>
          <w:rFonts w:asciiTheme="minorHAnsi" w:hAnsiTheme="minorHAnsi" w:cstheme="minorHAnsi"/>
          <w:spacing w:val="-8"/>
          <w:sz w:val="24"/>
          <w:szCs w:val="24"/>
        </w:rPr>
        <w:t xml:space="preserve"> </w:t>
      </w:r>
      <w:r w:rsidRPr="00F66C34">
        <w:rPr>
          <w:rFonts w:asciiTheme="minorHAnsi" w:hAnsiTheme="minorHAnsi" w:cstheme="minorHAnsi"/>
          <w:sz w:val="24"/>
          <w:szCs w:val="24"/>
        </w:rPr>
        <w:t>institutional</w:t>
      </w:r>
      <w:r w:rsidRPr="00F66C34">
        <w:rPr>
          <w:rFonts w:asciiTheme="minorHAnsi" w:hAnsiTheme="minorHAnsi" w:cstheme="minorHAnsi"/>
          <w:spacing w:val="-10"/>
          <w:sz w:val="24"/>
          <w:szCs w:val="24"/>
        </w:rPr>
        <w:t xml:space="preserve"> </w:t>
      </w:r>
      <w:r w:rsidRPr="00F66C34">
        <w:rPr>
          <w:rFonts w:asciiTheme="minorHAnsi" w:hAnsiTheme="minorHAnsi" w:cstheme="minorHAnsi"/>
          <w:sz w:val="24"/>
          <w:szCs w:val="24"/>
        </w:rPr>
        <w:t>sources,</w:t>
      </w:r>
      <w:r w:rsidRPr="00F66C34">
        <w:rPr>
          <w:rFonts w:asciiTheme="minorHAnsi" w:hAnsiTheme="minorHAnsi" w:cstheme="minorHAnsi"/>
          <w:spacing w:val="-10"/>
          <w:sz w:val="24"/>
          <w:szCs w:val="24"/>
        </w:rPr>
        <w:t xml:space="preserve"> </w:t>
      </w:r>
      <w:r w:rsidRPr="00F66C34">
        <w:rPr>
          <w:rFonts w:asciiTheme="minorHAnsi" w:hAnsiTheme="minorHAnsi" w:cstheme="minorHAnsi"/>
          <w:sz w:val="24"/>
          <w:szCs w:val="24"/>
        </w:rPr>
        <w:t>including</w:t>
      </w:r>
      <w:r w:rsidRPr="00F66C34">
        <w:rPr>
          <w:rFonts w:asciiTheme="minorHAnsi" w:hAnsiTheme="minorHAnsi" w:cstheme="minorHAnsi"/>
          <w:spacing w:val="-9"/>
          <w:sz w:val="24"/>
          <w:szCs w:val="24"/>
        </w:rPr>
        <w:t xml:space="preserve"> </w:t>
      </w:r>
      <w:r w:rsidRPr="00F66C34">
        <w:rPr>
          <w:rFonts w:asciiTheme="minorHAnsi" w:hAnsiTheme="minorHAnsi" w:cstheme="minorHAnsi"/>
          <w:sz w:val="24"/>
          <w:szCs w:val="24"/>
        </w:rPr>
        <w:t>other</w:t>
      </w:r>
      <w:r w:rsidRPr="00F66C34">
        <w:rPr>
          <w:rFonts w:asciiTheme="minorHAnsi" w:hAnsiTheme="minorHAnsi" w:cstheme="minorHAnsi"/>
          <w:spacing w:val="-10"/>
          <w:sz w:val="24"/>
          <w:szCs w:val="24"/>
        </w:rPr>
        <w:t xml:space="preserve"> </w:t>
      </w:r>
      <w:r w:rsidRPr="00F66C34">
        <w:rPr>
          <w:rFonts w:asciiTheme="minorHAnsi" w:hAnsiTheme="minorHAnsi" w:cstheme="minorHAnsi"/>
          <w:sz w:val="24"/>
          <w:szCs w:val="24"/>
        </w:rPr>
        <w:t>Government</w:t>
      </w:r>
      <w:r w:rsidRPr="00F66C34">
        <w:rPr>
          <w:rFonts w:asciiTheme="minorHAnsi" w:hAnsiTheme="minorHAnsi" w:cstheme="minorHAnsi"/>
          <w:spacing w:val="-9"/>
          <w:sz w:val="24"/>
          <w:szCs w:val="24"/>
        </w:rPr>
        <w:t xml:space="preserve"> </w:t>
      </w:r>
      <w:r w:rsidRPr="00F66C34">
        <w:rPr>
          <w:rFonts w:asciiTheme="minorHAnsi" w:hAnsiTheme="minorHAnsi" w:cstheme="minorHAnsi"/>
          <w:sz w:val="24"/>
          <w:szCs w:val="24"/>
        </w:rPr>
        <w:t>funds.</w:t>
      </w:r>
      <w:r w:rsidRPr="00F66C34">
        <w:rPr>
          <w:rFonts w:asciiTheme="minorHAnsi" w:hAnsiTheme="minorHAnsi" w:cstheme="minorHAnsi"/>
          <w:spacing w:val="-13"/>
          <w:sz w:val="24"/>
          <w:szCs w:val="24"/>
        </w:rPr>
        <w:t xml:space="preserve"> </w:t>
      </w:r>
      <w:r w:rsidRPr="00F66C34">
        <w:rPr>
          <w:rFonts w:asciiTheme="minorHAnsi" w:hAnsiTheme="minorHAnsi" w:cstheme="minorHAnsi"/>
          <w:sz w:val="24"/>
          <w:szCs w:val="24"/>
        </w:rPr>
        <w:t>Preference</w:t>
      </w:r>
      <w:r w:rsidRPr="00F66C34">
        <w:rPr>
          <w:rFonts w:asciiTheme="minorHAnsi" w:hAnsiTheme="minorHAnsi" w:cstheme="minorHAnsi"/>
          <w:spacing w:val="-11"/>
          <w:sz w:val="24"/>
          <w:szCs w:val="24"/>
        </w:rPr>
        <w:t xml:space="preserve"> </w:t>
      </w:r>
      <w:r w:rsidRPr="00F66C34">
        <w:rPr>
          <w:rFonts w:asciiTheme="minorHAnsi" w:hAnsiTheme="minorHAnsi" w:cstheme="minorHAnsi"/>
          <w:sz w:val="24"/>
          <w:szCs w:val="24"/>
        </w:rPr>
        <w:t>will</w:t>
      </w:r>
      <w:r w:rsidRPr="00F66C34">
        <w:rPr>
          <w:rFonts w:asciiTheme="minorHAnsi" w:hAnsiTheme="minorHAnsi" w:cstheme="minorHAnsi"/>
          <w:spacing w:val="-7"/>
          <w:sz w:val="24"/>
          <w:szCs w:val="24"/>
        </w:rPr>
        <w:t xml:space="preserve"> </w:t>
      </w:r>
      <w:r w:rsidRPr="00F66C34">
        <w:rPr>
          <w:rFonts w:asciiTheme="minorHAnsi" w:hAnsiTheme="minorHAnsi" w:cstheme="minorHAnsi"/>
          <w:sz w:val="24"/>
          <w:szCs w:val="24"/>
        </w:rPr>
        <w:t>be</w:t>
      </w:r>
      <w:r w:rsidRPr="00F66C34">
        <w:rPr>
          <w:rFonts w:asciiTheme="minorHAnsi" w:hAnsiTheme="minorHAnsi" w:cstheme="minorHAnsi"/>
          <w:spacing w:val="-11"/>
          <w:sz w:val="24"/>
          <w:szCs w:val="24"/>
        </w:rPr>
        <w:t xml:space="preserve"> </w:t>
      </w:r>
      <w:r w:rsidRPr="00F66C34">
        <w:rPr>
          <w:rFonts w:asciiTheme="minorHAnsi" w:hAnsiTheme="minorHAnsi" w:cstheme="minorHAnsi"/>
          <w:sz w:val="24"/>
          <w:szCs w:val="24"/>
        </w:rPr>
        <w:t>given</w:t>
      </w:r>
      <w:r w:rsidRPr="00F66C34">
        <w:rPr>
          <w:rFonts w:asciiTheme="minorHAnsi" w:hAnsiTheme="minorHAnsi" w:cstheme="minorHAnsi"/>
          <w:spacing w:val="-10"/>
          <w:sz w:val="24"/>
          <w:szCs w:val="24"/>
        </w:rPr>
        <w:t xml:space="preserve"> </w:t>
      </w:r>
      <w:r w:rsidRPr="00F66C34">
        <w:rPr>
          <w:rFonts w:asciiTheme="minorHAnsi" w:hAnsiTheme="minorHAnsi" w:cstheme="minorHAnsi"/>
          <w:sz w:val="24"/>
          <w:szCs w:val="24"/>
        </w:rPr>
        <w:t>to</w:t>
      </w:r>
      <w:r w:rsidRPr="00F66C34">
        <w:rPr>
          <w:rFonts w:asciiTheme="minorHAnsi" w:hAnsiTheme="minorHAnsi" w:cstheme="minorHAnsi"/>
          <w:spacing w:val="-10"/>
          <w:sz w:val="24"/>
          <w:szCs w:val="24"/>
        </w:rPr>
        <w:t xml:space="preserve"> </w:t>
      </w:r>
      <w:r w:rsidRPr="00F66C34">
        <w:rPr>
          <w:rFonts w:asciiTheme="minorHAnsi" w:hAnsiTheme="minorHAnsi" w:cstheme="minorHAnsi"/>
          <w:sz w:val="24"/>
          <w:szCs w:val="24"/>
        </w:rPr>
        <w:t>projects</w:t>
      </w:r>
      <w:r w:rsidRPr="00F66C34">
        <w:rPr>
          <w:rFonts w:asciiTheme="minorHAnsi" w:hAnsiTheme="minorHAnsi" w:cstheme="minorHAnsi"/>
          <w:spacing w:val="-13"/>
          <w:sz w:val="24"/>
          <w:szCs w:val="24"/>
        </w:rPr>
        <w:t xml:space="preserve"> </w:t>
      </w:r>
      <w:r w:rsidRPr="00F66C34">
        <w:rPr>
          <w:rFonts w:asciiTheme="minorHAnsi" w:hAnsiTheme="minorHAnsi" w:cstheme="minorHAnsi"/>
          <w:sz w:val="24"/>
          <w:szCs w:val="24"/>
        </w:rPr>
        <w:t>that</w:t>
      </w:r>
      <w:r w:rsidRPr="00F66C34">
        <w:rPr>
          <w:rFonts w:asciiTheme="minorHAnsi" w:hAnsiTheme="minorHAnsi" w:cstheme="minorHAnsi"/>
          <w:spacing w:val="-12"/>
          <w:sz w:val="24"/>
          <w:szCs w:val="24"/>
        </w:rPr>
        <w:t xml:space="preserve"> </w:t>
      </w:r>
      <w:r w:rsidRPr="00F66C34">
        <w:rPr>
          <w:rFonts w:asciiTheme="minorHAnsi" w:hAnsiTheme="minorHAnsi" w:cstheme="minorHAnsi"/>
          <w:sz w:val="24"/>
          <w:szCs w:val="24"/>
        </w:rPr>
        <w:t>have</w:t>
      </w:r>
      <w:r w:rsidRPr="00F66C34">
        <w:rPr>
          <w:rFonts w:asciiTheme="minorHAnsi" w:hAnsiTheme="minorHAnsi" w:cstheme="minorHAnsi"/>
          <w:spacing w:val="-11"/>
          <w:sz w:val="24"/>
          <w:szCs w:val="24"/>
        </w:rPr>
        <w:t xml:space="preserve"> </w:t>
      </w:r>
      <w:r w:rsidRPr="00F66C34">
        <w:rPr>
          <w:rFonts w:asciiTheme="minorHAnsi" w:hAnsiTheme="minorHAnsi" w:cstheme="minorHAnsi"/>
          <w:sz w:val="24"/>
          <w:szCs w:val="24"/>
        </w:rPr>
        <w:t>funding</w:t>
      </w:r>
      <w:r w:rsidRPr="00F66C34">
        <w:rPr>
          <w:rFonts w:asciiTheme="minorHAnsi" w:hAnsiTheme="minorHAnsi" w:cstheme="minorHAnsi"/>
          <w:spacing w:val="-11"/>
          <w:sz w:val="24"/>
          <w:szCs w:val="24"/>
        </w:rPr>
        <w:t xml:space="preserve"> </w:t>
      </w:r>
      <w:r w:rsidRPr="00F66C34">
        <w:rPr>
          <w:rFonts w:asciiTheme="minorHAnsi" w:hAnsiTheme="minorHAnsi" w:cstheme="minorHAnsi"/>
          <w:sz w:val="24"/>
          <w:szCs w:val="24"/>
        </w:rPr>
        <w:t>inputs</w:t>
      </w:r>
      <w:r w:rsidRPr="00F66C34">
        <w:rPr>
          <w:rFonts w:asciiTheme="minorHAnsi" w:hAnsiTheme="minorHAnsi" w:cstheme="minorHAnsi"/>
          <w:spacing w:val="-13"/>
          <w:sz w:val="24"/>
          <w:szCs w:val="24"/>
        </w:rPr>
        <w:t xml:space="preserve"> </w:t>
      </w:r>
      <w:r w:rsidRPr="00F66C34">
        <w:rPr>
          <w:rFonts w:asciiTheme="minorHAnsi" w:hAnsiTheme="minorHAnsi" w:cstheme="minorHAnsi"/>
          <w:sz w:val="24"/>
          <w:szCs w:val="24"/>
        </w:rPr>
        <w:t>from industry.</w:t>
      </w:r>
    </w:p>
    <w:p w14:paraId="409F508E" w14:textId="77777777" w:rsidR="00F66C34" w:rsidRPr="00F66C34" w:rsidRDefault="00F66C34" w:rsidP="00F66C34">
      <w:pPr>
        <w:pStyle w:val="BodyText"/>
        <w:rPr>
          <w:rFonts w:asciiTheme="minorHAnsi" w:hAnsiTheme="minorHAnsi" w:cstheme="minorHAnsi"/>
          <w:sz w:val="24"/>
          <w:szCs w:val="24"/>
        </w:rPr>
      </w:pPr>
    </w:p>
    <w:p w14:paraId="7AF5C9D7" w14:textId="77777777" w:rsidR="00B75BF7" w:rsidRPr="00F66C34" w:rsidRDefault="00B75BF7" w:rsidP="00F66C34">
      <w:pPr>
        <w:pStyle w:val="BodyText"/>
        <w:rPr>
          <w:rFonts w:asciiTheme="minorHAnsi" w:hAnsiTheme="minorHAnsi" w:cstheme="minorHAnsi"/>
          <w:sz w:val="24"/>
          <w:szCs w:val="24"/>
        </w:rPr>
      </w:pPr>
      <w:r w:rsidRPr="00F66C34">
        <w:rPr>
          <w:rFonts w:asciiTheme="minorHAnsi" w:hAnsiTheme="minorHAnsi" w:cstheme="minorHAnsi"/>
          <w:sz w:val="24"/>
          <w:szCs w:val="24"/>
        </w:rPr>
        <w:t>The negotiation of industry funds is the responsibility of the applicant. Such funds must be assured before</w:t>
      </w:r>
      <w:r w:rsidR="00F149EF" w:rsidRPr="00F66C34">
        <w:rPr>
          <w:rFonts w:asciiTheme="minorHAnsi" w:hAnsiTheme="minorHAnsi" w:cstheme="minorHAnsi"/>
          <w:sz w:val="24"/>
          <w:szCs w:val="24"/>
        </w:rPr>
        <w:t xml:space="preserve"> </w:t>
      </w:r>
      <w:r w:rsidRPr="00F66C34">
        <w:rPr>
          <w:rFonts w:asciiTheme="minorHAnsi" w:hAnsiTheme="minorHAnsi" w:cstheme="minorHAnsi"/>
          <w:sz w:val="24"/>
          <w:szCs w:val="24"/>
        </w:rPr>
        <w:t>a</w:t>
      </w:r>
      <w:r w:rsidR="00F149EF" w:rsidRPr="00F66C34">
        <w:rPr>
          <w:rFonts w:asciiTheme="minorHAnsi" w:hAnsiTheme="minorHAnsi" w:cstheme="minorHAnsi"/>
          <w:sz w:val="24"/>
          <w:szCs w:val="24"/>
        </w:rPr>
        <w:t xml:space="preserve"> </w:t>
      </w:r>
      <w:r w:rsidRPr="00F66C34">
        <w:rPr>
          <w:rFonts w:asciiTheme="minorHAnsi" w:hAnsiTheme="minorHAnsi" w:cstheme="minorHAnsi"/>
          <w:sz w:val="24"/>
          <w:szCs w:val="24"/>
        </w:rPr>
        <w:t>full</w:t>
      </w:r>
      <w:r w:rsidR="00F149EF" w:rsidRPr="00F66C34">
        <w:rPr>
          <w:rFonts w:asciiTheme="minorHAnsi" w:hAnsiTheme="minorHAnsi" w:cstheme="minorHAnsi"/>
          <w:sz w:val="24"/>
          <w:szCs w:val="24"/>
        </w:rPr>
        <w:t xml:space="preserve"> </w:t>
      </w:r>
      <w:r w:rsidRPr="00F66C34">
        <w:rPr>
          <w:rFonts w:asciiTheme="minorHAnsi" w:hAnsiTheme="minorHAnsi" w:cstheme="minorHAnsi"/>
          <w:sz w:val="24"/>
          <w:szCs w:val="24"/>
        </w:rPr>
        <w:t>proposal</w:t>
      </w:r>
      <w:r w:rsidR="00F149EF" w:rsidRPr="00F66C34">
        <w:rPr>
          <w:rFonts w:asciiTheme="minorHAnsi" w:hAnsiTheme="minorHAnsi" w:cstheme="minorHAnsi"/>
          <w:sz w:val="24"/>
          <w:szCs w:val="24"/>
        </w:rPr>
        <w:t xml:space="preserve"> </w:t>
      </w:r>
      <w:r w:rsidRPr="00F66C34">
        <w:rPr>
          <w:rFonts w:asciiTheme="minorHAnsi" w:hAnsiTheme="minorHAnsi" w:cstheme="minorHAnsi"/>
          <w:sz w:val="24"/>
          <w:szCs w:val="24"/>
        </w:rPr>
        <w:t>is</w:t>
      </w:r>
      <w:r w:rsidR="00F149EF" w:rsidRPr="00F66C34">
        <w:rPr>
          <w:rFonts w:asciiTheme="minorHAnsi" w:hAnsiTheme="minorHAnsi" w:cstheme="minorHAnsi"/>
          <w:sz w:val="24"/>
          <w:szCs w:val="24"/>
        </w:rPr>
        <w:t xml:space="preserve"> </w:t>
      </w:r>
      <w:r w:rsidRPr="00F66C34">
        <w:rPr>
          <w:rFonts w:asciiTheme="minorHAnsi" w:hAnsiTheme="minorHAnsi" w:cstheme="minorHAnsi"/>
          <w:sz w:val="24"/>
          <w:szCs w:val="24"/>
        </w:rPr>
        <w:t>submitted.</w:t>
      </w:r>
    </w:p>
    <w:p w14:paraId="424D2FBF" w14:textId="77777777" w:rsidR="00B75BF7" w:rsidRPr="00F66C34" w:rsidRDefault="00B75BF7" w:rsidP="00F66C34">
      <w:pPr>
        <w:pStyle w:val="BodyText"/>
        <w:rPr>
          <w:rFonts w:asciiTheme="minorHAnsi" w:hAnsiTheme="minorHAnsi" w:cstheme="minorHAnsi"/>
          <w:sz w:val="24"/>
          <w:szCs w:val="24"/>
        </w:rPr>
        <w:sectPr w:rsidR="00B75BF7" w:rsidRPr="00F66C34">
          <w:type w:val="continuous"/>
          <w:pgSz w:w="11920" w:h="16860"/>
          <w:pgMar w:top="820" w:right="1060" w:bottom="280" w:left="1040" w:header="720" w:footer="720" w:gutter="0"/>
          <w:cols w:space="720"/>
          <w:noEndnote/>
        </w:sectPr>
      </w:pPr>
    </w:p>
    <w:p w14:paraId="262D88EE" w14:textId="7DF614F7" w:rsidR="00B75BF7" w:rsidRPr="00F66C34" w:rsidRDefault="00B260E9" w:rsidP="00F66C34">
      <w:pPr>
        <w:pStyle w:val="BodyText"/>
        <w:rPr>
          <w:rFonts w:asciiTheme="minorHAnsi" w:hAnsiTheme="minorHAnsi" w:cstheme="minorHAnsi"/>
          <w:b/>
          <w:bCs/>
          <w:sz w:val="24"/>
          <w:szCs w:val="24"/>
        </w:rPr>
      </w:pPr>
      <w:bookmarkStart w:id="3" w:name="RESEARCH_ORGANISATION_FUNDS"/>
      <w:bookmarkEnd w:id="3"/>
      <w:r w:rsidRPr="00F66C34">
        <w:rPr>
          <w:rFonts w:asciiTheme="minorHAnsi" w:hAnsiTheme="minorHAnsi" w:cstheme="minorHAnsi"/>
          <w:b/>
          <w:bCs/>
          <w:sz w:val="24"/>
          <w:szCs w:val="24"/>
        </w:rPr>
        <w:lastRenderedPageBreak/>
        <w:t>Research Organisation Funds</w:t>
      </w:r>
    </w:p>
    <w:p w14:paraId="3BEAE46F" w14:textId="77777777" w:rsidR="00B75BF7" w:rsidRPr="00F66C34" w:rsidRDefault="00B75BF7" w:rsidP="00F66C34">
      <w:pPr>
        <w:pStyle w:val="BodyText"/>
        <w:rPr>
          <w:rFonts w:asciiTheme="minorHAnsi" w:hAnsiTheme="minorHAnsi" w:cstheme="minorHAnsi"/>
          <w:sz w:val="24"/>
          <w:szCs w:val="24"/>
        </w:rPr>
      </w:pPr>
      <w:r w:rsidRPr="00F66C34">
        <w:rPr>
          <w:rFonts w:asciiTheme="minorHAnsi" w:hAnsiTheme="minorHAnsi" w:cstheme="minorHAnsi"/>
          <w:sz w:val="24"/>
          <w:szCs w:val="24"/>
        </w:rPr>
        <w:t>Australian Eggs acknowledges that research organisations contribute substantially to rural research from their own ‘core’ funding. However, Australian Eggs expects such commitments to be realistically valued and clearly identified in research proposals.</w:t>
      </w:r>
    </w:p>
    <w:p w14:paraId="3D4A4539" w14:textId="77777777" w:rsidR="00B75BF7" w:rsidRPr="00F66C34" w:rsidRDefault="00B75BF7" w:rsidP="00F66C34">
      <w:pPr>
        <w:pStyle w:val="BodyText"/>
        <w:rPr>
          <w:rFonts w:asciiTheme="minorHAnsi" w:hAnsiTheme="minorHAnsi" w:cstheme="minorHAnsi"/>
          <w:sz w:val="24"/>
          <w:szCs w:val="24"/>
        </w:rPr>
      </w:pPr>
    </w:p>
    <w:p w14:paraId="654E7FCF" w14:textId="68F81FDC" w:rsidR="00B75BF7" w:rsidRPr="00F66C34" w:rsidRDefault="00B260E9" w:rsidP="00F66C34">
      <w:pPr>
        <w:pStyle w:val="BodyText"/>
        <w:rPr>
          <w:rFonts w:asciiTheme="minorHAnsi" w:hAnsiTheme="minorHAnsi" w:cstheme="minorHAnsi"/>
          <w:b/>
          <w:bCs/>
          <w:sz w:val="24"/>
          <w:szCs w:val="24"/>
        </w:rPr>
      </w:pPr>
      <w:bookmarkStart w:id="4" w:name="PROPOSAL_PROCEDURES"/>
      <w:bookmarkEnd w:id="4"/>
      <w:r w:rsidRPr="00F66C34">
        <w:rPr>
          <w:rFonts w:asciiTheme="minorHAnsi" w:hAnsiTheme="minorHAnsi" w:cstheme="minorHAnsi"/>
          <w:b/>
          <w:bCs/>
          <w:sz w:val="24"/>
          <w:szCs w:val="24"/>
        </w:rPr>
        <w:t>Proposal Procedure</w:t>
      </w:r>
    </w:p>
    <w:p w14:paraId="0F8A1BD1" w14:textId="77777777" w:rsidR="00B75BF7" w:rsidRPr="00F66C34" w:rsidRDefault="00B75BF7" w:rsidP="00F66C34">
      <w:pPr>
        <w:pStyle w:val="BodyText"/>
        <w:rPr>
          <w:rFonts w:asciiTheme="minorHAnsi" w:hAnsiTheme="minorHAnsi" w:cstheme="minorHAnsi"/>
          <w:sz w:val="24"/>
          <w:szCs w:val="24"/>
        </w:rPr>
      </w:pPr>
      <w:r w:rsidRPr="00F66C34">
        <w:rPr>
          <w:rFonts w:asciiTheme="minorHAnsi" w:hAnsiTheme="minorHAnsi" w:cstheme="minorHAnsi"/>
          <w:sz w:val="24"/>
          <w:szCs w:val="24"/>
        </w:rPr>
        <w:t>Australian</w:t>
      </w:r>
      <w:r w:rsidR="004762BA" w:rsidRPr="00F66C34">
        <w:rPr>
          <w:rFonts w:asciiTheme="minorHAnsi" w:hAnsiTheme="minorHAnsi" w:cstheme="minorHAnsi"/>
          <w:sz w:val="24"/>
          <w:szCs w:val="24"/>
        </w:rPr>
        <w:t xml:space="preserve"> </w:t>
      </w:r>
      <w:r w:rsidRPr="00F66C34">
        <w:rPr>
          <w:rFonts w:asciiTheme="minorHAnsi" w:hAnsiTheme="minorHAnsi" w:cstheme="minorHAnsi"/>
          <w:sz w:val="24"/>
          <w:szCs w:val="24"/>
        </w:rPr>
        <w:t>Eggs</w:t>
      </w:r>
      <w:r w:rsidR="004762BA" w:rsidRPr="00F66C34">
        <w:rPr>
          <w:rFonts w:asciiTheme="minorHAnsi" w:hAnsiTheme="minorHAnsi" w:cstheme="minorHAnsi"/>
          <w:sz w:val="24"/>
          <w:szCs w:val="24"/>
        </w:rPr>
        <w:t xml:space="preserve"> </w:t>
      </w:r>
      <w:r w:rsidRPr="00F66C34">
        <w:rPr>
          <w:rFonts w:asciiTheme="minorHAnsi" w:hAnsiTheme="minorHAnsi" w:cstheme="minorHAnsi"/>
          <w:sz w:val="24"/>
          <w:szCs w:val="24"/>
        </w:rPr>
        <w:t>has</w:t>
      </w:r>
      <w:r w:rsidR="004762BA" w:rsidRPr="00F66C34">
        <w:rPr>
          <w:rFonts w:asciiTheme="minorHAnsi" w:hAnsiTheme="minorHAnsi" w:cstheme="minorHAnsi"/>
          <w:sz w:val="24"/>
          <w:szCs w:val="24"/>
        </w:rPr>
        <w:t xml:space="preserve"> </w:t>
      </w:r>
      <w:r w:rsidRPr="00F66C34">
        <w:rPr>
          <w:rFonts w:asciiTheme="minorHAnsi" w:hAnsiTheme="minorHAnsi" w:cstheme="minorHAnsi"/>
          <w:sz w:val="24"/>
          <w:szCs w:val="24"/>
        </w:rPr>
        <w:t>a</w:t>
      </w:r>
      <w:r w:rsidR="004762BA" w:rsidRPr="00F66C34">
        <w:rPr>
          <w:rFonts w:asciiTheme="minorHAnsi" w:hAnsiTheme="minorHAnsi" w:cstheme="minorHAnsi"/>
          <w:sz w:val="24"/>
          <w:szCs w:val="24"/>
        </w:rPr>
        <w:t xml:space="preserve"> </w:t>
      </w:r>
      <w:r w:rsidRPr="00F66C34">
        <w:rPr>
          <w:rFonts w:asciiTheme="minorHAnsi" w:hAnsiTheme="minorHAnsi" w:cstheme="minorHAnsi"/>
          <w:sz w:val="24"/>
          <w:szCs w:val="24"/>
        </w:rPr>
        <w:t>two</w:t>
      </w:r>
      <w:r w:rsidR="00FE14DE" w:rsidRPr="00F66C34">
        <w:rPr>
          <w:rFonts w:asciiTheme="minorHAnsi" w:hAnsiTheme="minorHAnsi" w:cstheme="minorHAnsi"/>
          <w:sz w:val="24"/>
          <w:szCs w:val="24"/>
        </w:rPr>
        <w:t>-</w:t>
      </w:r>
      <w:r w:rsidRPr="00F66C34">
        <w:rPr>
          <w:rFonts w:asciiTheme="minorHAnsi" w:hAnsiTheme="minorHAnsi" w:cstheme="minorHAnsi"/>
          <w:sz w:val="24"/>
          <w:szCs w:val="24"/>
        </w:rPr>
        <w:t>stage</w:t>
      </w:r>
      <w:r w:rsidR="004762BA" w:rsidRPr="00F66C34">
        <w:rPr>
          <w:rFonts w:asciiTheme="minorHAnsi" w:hAnsiTheme="minorHAnsi" w:cstheme="minorHAnsi"/>
          <w:sz w:val="24"/>
          <w:szCs w:val="24"/>
        </w:rPr>
        <w:t xml:space="preserve"> </w:t>
      </w:r>
      <w:r w:rsidRPr="00F66C34">
        <w:rPr>
          <w:rFonts w:asciiTheme="minorHAnsi" w:hAnsiTheme="minorHAnsi" w:cstheme="minorHAnsi"/>
          <w:sz w:val="24"/>
          <w:szCs w:val="24"/>
        </w:rPr>
        <w:t>proposal</w:t>
      </w:r>
      <w:r w:rsidR="004762BA" w:rsidRPr="00F66C34">
        <w:rPr>
          <w:rFonts w:asciiTheme="minorHAnsi" w:hAnsiTheme="minorHAnsi" w:cstheme="minorHAnsi"/>
          <w:sz w:val="24"/>
          <w:szCs w:val="24"/>
        </w:rPr>
        <w:t xml:space="preserve"> </w:t>
      </w:r>
      <w:r w:rsidRPr="00F66C34">
        <w:rPr>
          <w:rFonts w:asciiTheme="minorHAnsi" w:hAnsiTheme="minorHAnsi" w:cstheme="minorHAnsi"/>
          <w:sz w:val="24"/>
          <w:szCs w:val="24"/>
        </w:rPr>
        <w:t>procedure,</w:t>
      </w:r>
      <w:r w:rsidR="004762BA" w:rsidRPr="00F66C34">
        <w:rPr>
          <w:rFonts w:asciiTheme="minorHAnsi" w:hAnsiTheme="minorHAnsi" w:cstheme="minorHAnsi"/>
          <w:sz w:val="24"/>
          <w:szCs w:val="24"/>
        </w:rPr>
        <w:t xml:space="preserve"> </w:t>
      </w:r>
      <w:r w:rsidRPr="00F66C34">
        <w:rPr>
          <w:rFonts w:asciiTheme="minorHAnsi" w:hAnsiTheme="minorHAnsi" w:cstheme="minorHAnsi"/>
          <w:sz w:val="24"/>
          <w:szCs w:val="24"/>
        </w:rPr>
        <w:t>involving</w:t>
      </w:r>
      <w:r w:rsidR="004762BA" w:rsidRPr="00F66C34">
        <w:rPr>
          <w:rFonts w:asciiTheme="minorHAnsi" w:hAnsiTheme="minorHAnsi" w:cstheme="minorHAnsi"/>
          <w:sz w:val="24"/>
          <w:szCs w:val="24"/>
        </w:rPr>
        <w:t xml:space="preserve"> </w:t>
      </w:r>
      <w:r w:rsidRPr="00F66C34">
        <w:rPr>
          <w:rFonts w:asciiTheme="minorHAnsi" w:hAnsiTheme="minorHAnsi" w:cstheme="minorHAnsi"/>
          <w:sz w:val="24"/>
          <w:szCs w:val="24"/>
        </w:rPr>
        <w:t>a preliminary</w:t>
      </w:r>
      <w:r w:rsidR="004762BA" w:rsidRPr="00F66C34">
        <w:rPr>
          <w:rFonts w:asciiTheme="minorHAnsi" w:hAnsiTheme="minorHAnsi" w:cstheme="minorHAnsi"/>
          <w:sz w:val="24"/>
          <w:szCs w:val="24"/>
        </w:rPr>
        <w:t xml:space="preserve"> </w:t>
      </w:r>
      <w:r w:rsidRPr="00F66C34">
        <w:rPr>
          <w:rFonts w:asciiTheme="minorHAnsi" w:hAnsiTheme="minorHAnsi" w:cstheme="minorHAnsi"/>
          <w:sz w:val="24"/>
          <w:szCs w:val="24"/>
        </w:rPr>
        <w:t>research proposal</w:t>
      </w:r>
      <w:r w:rsidR="00FE14DE" w:rsidRPr="00F66C34">
        <w:rPr>
          <w:rFonts w:asciiTheme="minorHAnsi" w:hAnsiTheme="minorHAnsi" w:cstheme="minorHAnsi"/>
          <w:sz w:val="24"/>
          <w:szCs w:val="24"/>
        </w:rPr>
        <w:t xml:space="preserve"> </w:t>
      </w:r>
      <w:r w:rsidRPr="00F66C34">
        <w:rPr>
          <w:rFonts w:asciiTheme="minorHAnsi" w:hAnsiTheme="minorHAnsi" w:cstheme="minorHAnsi"/>
          <w:sz w:val="24"/>
          <w:szCs w:val="24"/>
        </w:rPr>
        <w:t>(PRP)and</w:t>
      </w:r>
      <w:r w:rsidR="004762BA" w:rsidRPr="00F66C34">
        <w:rPr>
          <w:rFonts w:asciiTheme="minorHAnsi" w:hAnsiTheme="minorHAnsi" w:cstheme="minorHAnsi"/>
          <w:sz w:val="24"/>
          <w:szCs w:val="24"/>
        </w:rPr>
        <w:t xml:space="preserve"> </w:t>
      </w:r>
      <w:r w:rsidRPr="00F66C34">
        <w:rPr>
          <w:rFonts w:asciiTheme="minorHAnsi" w:hAnsiTheme="minorHAnsi" w:cstheme="minorHAnsi"/>
          <w:sz w:val="24"/>
          <w:szCs w:val="24"/>
        </w:rPr>
        <w:t>then,</w:t>
      </w:r>
      <w:r w:rsidR="004762BA" w:rsidRPr="00F66C34">
        <w:rPr>
          <w:rFonts w:asciiTheme="minorHAnsi" w:hAnsiTheme="minorHAnsi" w:cstheme="minorHAnsi"/>
          <w:sz w:val="24"/>
          <w:szCs w:val="24"/>
        </w:rPr>
        <w:t xml:space="preserve"> </w:t>
      </w:r>
      <w:r w:rsidRPr="00F66C34">
        <w:rPr>
          <w:rFonts w:asciiTheme="minorHAnsi" w:hAnsiTheme="minorHAnsi" w:cstheme="minorHAnsi"/>
          <w:iCs/>
          <w:sz w:val="24"/>
          <w:szCs w:val="24"/>
        </w:rPr>
        <w:t>following</w:t>
      </w:r>
      <w:r w:rsidR="004762BA" w:rsidRPr="00F66C34">
        <w:rPr>
          <w:rFonts w:asciiTheme="minorHAnsi" w:hAnsiTheme="minorHAnsi" w:cstheme="minorHAnsi"/>
          <w:iCs/>
          <w:sz w:val="24"/>
          <w:szCs w:val="24"/>
        </w:rPr>
        <w:t xml:space="preserve"> </w:t>
      </w:r>
      <w:r w:rsidRPr="00F66C34">
        <w:rPr>
          <w:rFonts w:asciiTheme="minorHAnsi" w:hAnsiTheme="minorHAnsi" w:cstheme="minorHAnsi"/>
          <w:iCs/>
          <w:sz w:val="24"/>
          <w:szCs w:val="24"/>
        </w:rPr>
        <w:t>invitation</w:t>
      </w:r>
      <w:r w:rsidR="004762BA" w:rsidRPr="00F66C34">
        <w:rPr>
          <w:rFonts w:asciiTheme="minorHAnsi" w:hAnsiTheme="minorHAnsi" w:cstheme="minorHAnsi"/>
          <w:iCs/>
          <w:sz w:val="24"/>
          <w:szCs w:val="24"/>
        </w:rPr>
        <w:t xml:space="preserve"> </w:t>
      </w:r>
      <w:r w:rsidRPr="00F66C34">
        <w:rPr>
          <w:rFonts w:asciiTheme="minorHAnsi" w:hAnsiTheme="minorHAnsi" w:cstheme="minorHAnsi"/>
          <w:iCs/>
          <w:sz w:val="24"/>
          <w:szCs w:val="24"/>
        </w:rPr>
        <w:t xml:space="preserve">from Australian Eggs, </w:t>
      </w:r>
      <w:r w:rsidRPr="00F66C34">
        <w:rPr>
          <w:rFonts w:asciiTheme="minorHAnsi" w:hAnsiTheme="minorHAnsi" w:cstheme="minorHAnsi"/>
          <w:sz w:val="24"/>
          <w:szCs w:val="24"/>
        </w:rPr>
        <w:t>a more detailed full research proposal</w:t>
      </w:r>
      <w:r w:rsidR="00FE14DE" w:rsidRPr="00F66C34">
        <w:rPr>
          <w:rFonts w:asciiTheme="minorHAnsi" w:hAnsiTheme="minorHAnsi" w:cstheme="minorHAnsi"/>
          <w:sz w:val="24"/>
          <w:szCs w:val="24"/>
        </w:rPr>
        <w:t xml:space="preserve"> </w:t>
      </w:r>
      <w:r w:rsidRPr="00F66C34">
        <w:rPr>
          <w:rFonts w:asciiTheme="minorHAnsi" w:hAnsiTheme="minorHAnsi" w:cstheme="minorHAnsi"/>
          <w:sz w:val="24"/>
          <w:szCs w:val="24"/>
        </w:rPr>
        <w:t>(FRP).</w:t>
      </w:r>
    </w:p>
    <w:p w14:paraId="4059DED1" w14:textId="77777777" w:rsidR="00B75BF7" w:rsidRPr="00F66C34" w:rsidRDefault="00B75BF7" w:rsidP="00F66C34">
      <w:pPr>
        <w:pStyle w:val="BodyText"/>
        <w:rPr>
          <w:rFonts w:asciiTheme="minorHAnsi" w:hAnsiTheme="minorHAnsi" w:cstheme="minorHAnsi"/>
          <w:sz w:val="24"/>
          <w:szCs w:val="24"/>
        </w:rPr>
      </w:pPr>
      <w:r w:rsidRPr="00F66C34">
        <w:rPr>
          <w:rFonts w:asciiTheme="minorHAnsi" w:hAnsiTheme="minorHAnsi" w:cstheme="minorHAnsi"/>
          <w:sz w:val="24"/>
          <w:szCs w:val="24"/>
        </w:rPr>
        <w:t>Public sector researchers are advised to submit their applications through their Research Administration offices and not directly to Australian Eggs.</w:t>
      </w:r>
    </w:p>
    <w:p w14:paraId="2E6992B7" w14:textId="77777777" w:rsidR="00B75BF7" w:rsidRPr="00F66C34" w:rsidRDefault="00B75BF7" w:rsidP="00F66C34">
      <w:pPr>
        <w:pStyle w:val="BodyText"/>
        <w:rPr>
          <w:rFonts w:asciiTheme="minorHAnsi" w:hAnsiTheme="minorHAnsi" w:cstheme="minorHAnsi"/>
          <w:sz w:val="24"/>
          <w:szCs w:val="24"/>
        </w:rPr>
      </w:pPr>
      <w:bookmarkStart w:id="5" w:name="PREPARING_YOUR_PROPOSAL"/>
      <w:bookmarkEnd w:id="5"/>
    </w:p>
    <w:p w14:paraId="232E509F" w14:textId="77777777" w:rsidR="00B75BF7" w:rsidRPr="00F66C34" w:rsidRDefault="00B75BF7" w:rsidP="00F66C34">
      <w:pPr>
        <w:pStyle w:val="BodyText"/>
        <w:rPr>
          <w:rFonts w:asciiTheme="minorHAnsi" w:hAnsiTheme="minorHAnsi" w:cstheme="minorHAnsi"/>
          <w:sz w:val="24"/>
          <w:szCs w:val="24"/>
        </w:rPr>
      </w:pPr>
    </w:p>
    <w:p w14:paraId="42D7AAF2" w14:textId="77777777" w:rsidR="00B75BF7" w:rsidRPr="00F66C34" w:rsidRDefault="00B75BF7" w:rsidP="00F66C34">
      <w:pPr>
        <w:pStyle w:val="BodyText"/>
        <w:rPr>
          <w:rFonts w:asciiTheme="minorHAnsi" w:hAnsiTheme="minorHAnsi" w:cstheme="minorHAnsi"/>
          <w:sz w:val="24"/>
          <w:szCs w:val="24"/>
        </w:rPr>
      </w:pPr>
      <w:bookmarkStart w:id="6" w:name="1._Email:_research@australianeggs.org.au"/>
      <w:bookmarkEnd w:id="6"/>
      <w:r w:rsidRPr="00F66C34">
        <w:rPr>
          <w:rFonts w:asciiTheme="minorHAnsi" w:hAnsiTheme="minorHAnsi" w:cstheme="minorHAnsi"/>
          <w:b/>
          <w:bCs/>
          <w:sz w:val="24"/>
          <w:szCs w:val="24"/>
        </w:rPr>
        <w:t>Email</w:t>
      </w:r>
      <w:r w:rsidRPr="00F66C34">
        <w:rPr>
          <w:rFonts w:asciiTheme="minorHAnsi" w:hAnsiTheme="minorHAnsi" w:cstheme="minorHAnsi"/>
          <w:sz w:val="24"/>
          <w:szCs w:val="24"/>
        </w:rPr>
        <w:t xml:space="preserve">: </w:t>
      </w:r>
      <w:hyperlink r:id="rId9" w:history="1">
        <w:r w:rsidRPr="00F66C34">
          <w:rPr>
            <w:rFonts w:asciiTheme="minorHAnsi" w:hAnsiTheme="minorHAnsi" w:cstheme="minorHAnsi"/>
            <w:sz w:val="24"/>
            <w:szCs w:val="24"/>
          </w:rPr>
          <w:t>research@australianeggs.org.au</w:t>
        </w:r>
      </w:hyperlink>
    </w:p>
    <w:p w14:paraId="66C5CED1" w14:textId="77777777" w:rsidR="00B75BF7" w:rsidRPr="00F66C34" w:rsidRDefault="00B75BF7" w:rsidP="00F66C34">
      <w:pPr>
        <w:pStyle w:val="BodyText"/>
        <w:rPr>
          <w:rFonts w:asciiTheme="minorHAnsi" w:hAnsiTheme="minorHAnsi" w:cstheme="minorHAnsi"/>
          <w:b/>
          <w:bCs/>
          <w:sz w:val="24"/>
          <w:szCs w:val="24"/>
        </w:rPr>
      </w:pPr>
      <w:r w:rsidRPr="00F66C34">
        <w:rPr>
          <w:rFonts w:asciiTheme="minorHAnsi" w:hAnsiTheme="minorHAnsi" w:cstheme="minorHAnsi"/>
          <w:b/>
          <w:bCs/>
          <w:sz w:val="24"/>
          <w:szCs w:val="24"/>
        </w:rPr>
        <w:t>By post /</w:t>
      </w:r>
      <w:r w:rsidRPr="00F66C34">
        <w:rPr>
          <w:rFonts w:asciiTheme="minorHAnsi" w:hAnsiTheme="minorHAnsi" w:cstheme="minorHAnsi"/>
          <w:b/>
          <w:bCs/>
          <w:spacing w:val="-3"/>
          <w:sz w:val="24"/>
          <w:szCs w:val="24"/>
        </w:rPr>
        <w:t xml:space="preserve"> </w:t>
      </w:r>
      <w:r w:rsidRPr="00F66C34">
        <w:rPr>
          <w:rFonts w:asciiTheme="minorHAnsi" w:hAnsiTheme="minorHAnsi" w:cstheme="minorHAnsi"/>
          <w:b/>
          <w:bCs/>
          <w:sz w:val="24"/>
          <w:szCs w:val="24"/>
        </w:rPr>
        <w:t>courier:</w:t>
      </w:r>
    </w:p>
    <w:p w14:paraId="4D9C1E03" w14:textId="51B41C3C" w:rsidR="00B75BF7" w:rsidRPr="00F66C34" w:rsidRDefault="00E57389" w:rsidP="00F66C34">
      <w:pPr>
        <w:pStyle w:val="BodyText"/>
        <w:rPr>
          <w:rFonts w:asciiTheme="minorHAnsi" w:hAnsiTheme="minorHAnsi" w:cstheme="minorHAnsi"/>
          <w:sz w:val="24"/>
          <w:szCs w:val="24"/>
        </w:rPr>
      </w:pPr>
      <w:r w:rsidRPr="00F66C34">
        <w:rPr>
          <w:rFonts w:asciiTheme="minorHAnsi" w:hAnsiTheme="minorHAnsi" w:cstheme="minorHAnsi"/>
          <w:sz w:val="24"/>
          <w:szCs w:val="24"/>
        </w:rPr>
        <w:t xml:space="preserve">Innovation </w:t>
      </w:r>
      <w:r w:rsidR="00B75BF7" w:rsidRPr="00F66C34">
        <w:rPr>
          <w:rFonts w:asciiTheme="minorHAnsi" w:hAnsiTheme="minorHAnsi" w:cstheme="minorHAnsi"/>
          <w:sz w:val="24"/>
          <w:szCs w:val="24"/>
        </w:rPr>
        <w:t>Program Manager Australian Eggs</w:t>
      </w:r>
    </w:p>
    <w:p w14:paraId="79383D1E" w14:textId="77777777" w:rsidR="00B75BF7" w:rsidRPr="00F66C34" w:rsidRDefault="00B75BF7" w:rsidP="00F66C34">
      <w:pPr>
        <w:pStyle w:val="BodyText"/>
        <w:rPr>
          <w:rFonts w:asciiTheme="minorHAnsi" w:hAnsiTheme="minorHAnsi" w:cstheme="minorHAnsi"/>
          <w:sz w:val="24"/>
          <w:szCs w:val="24"/>
        </w:rPr>
      </w:pPr>
      <w:r w:rsidRPr="00F66C34">
        <w:rPr>
          <w:rFonts w:asciiTheme="minorHAnsi" w:hAnsiTheme="minorHAnsi" w:cstheme="minorHAnsi"/>
          <w:sz w:val="24"/>
          <w:szCs w:val="24"/>
        </w:rPr>
        <w:t>Suite 602, Level 6,</w:t>
      </w:r>
    </w:p>
    <w:p w14:paraId="7D8D948B" w14:textId="77777777" w:rsidR="00B75BF7" w:rsidRPr="00F66C34" w:rsidRDefault="00B75BF7" w:rsidP="00F66C34">
      <w:pPr>
        <w:pStyle w:val="BodyText"/>
        <w:rPr>
          <w:rFonts w:asciiTheme="minorHAnsi" w:hAnsiTheme="minorHAnsi" w:cstheme="minorHAnsi"/>
          <w:sz w:val="24"/>
          <w:szCs w:val="24"/>
        </w:rPr>
      </w:pPr>
      <w:r w:rsidRPr="00F66C34">
        <w:rPr>
          <w:rFonts w:asciiTheme="minorHAnsi" w:hAnsiTheme="minorHAnsi" w:cstheme="minorHAnsi"/>
          <w:sz w:val="24"/>
          <w:szCs w:val="24"/>
        </w:rPr>
        <w:t>132 Arthur St</w:t>
      </w:r>
    </w:p>
    <w:p w14:paraId="3B888106" w14:textId="77777777" w:rsidR="00B75BF7" w:rsidRPr="00F66C34" w:rsidRDefault="00B75BF7" w:rsidP="00F66C34">
      <w:pPr>
        <w:pStyle w:val="BodyText"/>
        <w:rPr>
          <w:rFonts w:asciiTheme="minorHAnsi" w:hAnsiTheme="minorHAnsi" w:cstheme="minorHAnsi"/>
          <w:sz w:val="24"/>
          <w:szCs w:val="24"/>
        </w:rPr>
      </w:pPr>
      <w:r w:rsidRPr="00F66C34">
        <w:rPr>
          <w:rFonts w:asciiTheme="minorHAnsi" w:hAnsiTheme="minorHAnsi" w:cstheme="minorHAnsi"/>
          <w:sz w:val="24"/>
          <w:szCs w:val="24"/>
        </w:rPr>
        <w:t>NORTH SYDNEY NSW 2060</w:t>
      </w:r>
    </w:p>
    <w:p w14:paraId="7ECA85A3" w14:textId="77777777" w:rsidR="00B75BF7" w:rsidRPr="00F66C34" w:rsidRDefault="00B75BF7" w:rsidP="00F66C34">
      <w:pPr>
        <w:pStyle w:val="BodyText"/>
        <w:rPr>
          <w:rFonts w:asciiTheme="minorHAnsi" w:hAnsiTheme="minorHAnsi" w:cstheme="minorHAnsi"/>
        </w:rPr>
      </w:pPr>
    </w:p>
    <w:p w14:paraId="3A75C2D7" w14:textId="77777777" w:rsidR="00B75BF7" w:rsidRPr="00F66C34" w:rsidRDefault="00B75BF7" w:rsidP="00F66C34">
      <w:pPr>
        <w:pStyle w:val="BodyText"/>
        <w:rPr>
          <w:rFonts w:asciiTheme="minorHAnsi" w:hAnsiTheme="minorHAnsi" w:cstheme="minorHAnsi"/>
          <w:sz w:val="24"/>
          <w:szCs w:val="24"/>
        </w:rPr>
      </w:pPr>
      <w:r w:rsidRPr="00F66C34">
        <w:rPr>
          <w:rFonts w:asciiTheme="minorHAnsi" w:hAnsiTheme="minorHAnsi" w:cstheme="minorHAnsi"/>
          <w:sz w:val="24"/>
          <w:szCs w:val="24"/>
        </w:rPr>
        <w:t>Contact</w:t>
      </w:r>
      <w:r w:rsidRPr="00F66C34">
        <w:rPr>
          <w:rFonts w:asciiTheme="minorHAnsi" w:hAnsiTheme="minorHAnsi" w:cstheme="minorHAnsi"/>
          <w:spacing w:val="-21"/>
          <w:sz w:val="24"/>
          <w:szCs w:val="24"/>
        </w:rPr>
        <w:t xml:space="preserve"> </w:t>
      </w:r>
      <w:r w:rsidRPr="00F66C34">
        <w:rPr>
          <w:rFonts w:asciiTheme="minorHAnsi" w:hAnsiTheme="minorHAnsi" w:cstheme="minorHAnsi"/>
          <w:sz w:val="24"/>
          <w:szCs w:val="24"/>
        </w:rPr>
        <w:t>Australian</w:t>
      </w:r>
      <w:r w:rsidRPr="00F66C34">
        <w:rPr>
          <w:rFonts w:asciiTheme="minorHAnsi" w:hAnsiTheme="minorHAnsi" w:cstheme="minorHAnsi"/>
          <w:spacing w:val="-21"/>
          <w:sz w:val="24"/>
          <w:szCs w:val="24"/>
        </w:rPr>
        <w:t xml:space="preserve"> </w:t>
      </w:r>
      <w:r w:rsidRPr="00F66C34">
        <w:rPr>
          <w:rFonts w:asciiTheme="minorHAnsi" w:hAnsiTheme="minorHAnsi" w:cstheme="minorHAnsi"/>
          <w:sz w:val="24"/>
          <w:szCs w:val="24"/>
        </w:rPr>
        <w:t>Eggs</w:t>
      </w:r>
      <w:r w:rsidRPr="00F66C34">
        <w:rPr>
          <w:rFonts w:asciiTheme="minorHAnsi" w:hAnsiTheme="minorHAnsi" w:cstheme="minorHAnsi"/>
          <w:spacing w:val="-20"/>
          <w:sz w:val="24"/>
          <w:szCs w:val="24"/>
        </w:rPr>
        <w:t xml:space="preserve"> </w:t>
      </w:r>
      <w:r w:rsidRPr="00F66C34">
        <w:rPr>
          <w:rFonts w:asciiTheme="minorHAnsi" w:hAnsiTheme="minorHAnsi" w:cstheme="minorHAnsi"/>
          <w:sz w:val="24"/>
          <w:szCs w:val="24"/>
        </w:rPr>
        <w:t>on</w:t>
      </w:r>
      <w:r w:rsidRPr="00F66C34">
        <w:rPr>
          <w:rFonts w:asciiTheme="minorHAnsi" w:hAnsiTheme="minorHAnsi" w:cstheme="minorHAnsi"/>
          <w:spacing w:val="-21"/>
          <w:sz w:val="24"/>
          <w:szCs w:val="24"/>
        </w:rPr>
        <w:t xml:space="preserve"> </w:t>
      </w:r>
      <w:r w:rsidRPr="00F66C34">
        <w:rPr>
          <w:rFonts w:asciiTheme="minorHAnsi" w:hAnsiTheme="minorHAnsi" w:cstheme="minorHAnsi"/>
          <w:sz w:val="24"/>
          <w:szCs w:val="24"/>
        </w:rPr>
        <w:t>(02)</w:t>
      </w:r>
      <w:r w:rsidRPr="00F66C34">
        <w:rPr>
          <w:rFonts w:asciiTheme="minorHAnsi" w:hAnsiTheme="minorHAnsi" w:cstheme="minorHAnsi"/>
          <w:spacing w:val="-22"/>
          <w:sz w:val="24"/>
          <w:szCs w:val="24"/>
        </w:rPr>
        <w:t xml:space="preserve"> </w:t>
      </w:r>
      <w:r w:rsidRPr="00F66C34">
        <w:rPr>
          <w:rFonts w:asciiTheme="minorHAnsi" w:hAnsiTheme="minorHAnsi" w:cstheme="minorHAnsi"/>
          <w:sz w:val="24"/>
          <w:szCs w:val="24"/>
        </w:rPr>
        <w:t>9409</w:t>
      </w:r>
      <w:r w:rsidRPr="00F66C34">
        <w:rPr>
          <w:rFonts w:asciiTheme="minorHAnsi" w:hAnsiTheme="minorHAnsi" w:cstheme="minorHAnsi"/>
          <w:spacing w:val="-22"/>
          <w:sz w:val="24"/>
          <w:szCs w:val="24"/>
        </w:rPr>
        <w:t xml:space="preserve"> </w:t>
      </w:r>
      <w:r w:rsidRPr="00F66C34">
        <w:rPr>
          <w:rFonts w:asciiTheme="minorHAnsi" w:hAnsiTheme="minorHAnsi" w:cstheme="minorHAnsi"/>
          <w:sz w:val="24"/>
          <w:szCs w:val="24"/>
        </w:rPr>
        <w:t>6999</w:t>
      </w:r>
      <w:r w:rsidRPr="00F66C34">
        <w:rPr>
          <w:rFonts w:asciiTheme="minorHAnsi" w:hAnsiTheme="minorHAnsi" w:cstheme="minorHAnsi"/>
          <w:spacing w:val="-21"/>
          <w:sz w:val="24"/>
          <w:szCs w:val="24"/>
        </w:rPr>
        <w:t xml:space="preserve"> </w:t>
      </w:r>
      <w:r w:rsidRPr="00F66C34">
        <w:rPr>
          <w:rFonts w:asciiTheme="minorHAnsi" w:hAnsiTheme="minorHAnsi" w:cstheme="minorHAnsi"/>
          <w:sz w:val="24"/>
          <w:szCs w:val="24"/>
        </w:rPr>
        <w:t>if</w:t>
      </w:r>
      <w:r w:rsidRPr="00F66C34">
        <w:rPr>
          <w:rFonts w:asciiTheme="minorHAnsi" w:hAnsiTheme="minorHAnsi" w:cstheme="minorHAnsi"/>
          <w:spacing w:val="-21"/>
          <w:sz w:val="24"/>
          <w:szCs w:val="24"/>
        </w:rPr>
        <w:t xml:space="preserve"> </w:t>
      </w:r>
      <w:r w:rsidRPr="00F66C34">
        <w:rPr>
          <w:rFonts w:asciiTheme="minorHAnsi" w:hAnsiTheme="minorHAnsi" w:cstheme="minorHAnsi"/>
          <w:sz w:val="24"/>
          <w:szCs w:val="24"/>
        </w:rPr>
        <w:t>you</w:t>
      </w:r>
      <w:r w:rsidRPr="00F66C34">
        <w:rPr>
          <w:rFonts w:asciiTheme="minorHAnsi" w:hAnsiTheme="minorHAnsi" w:cstheme="minorHAnsi"/>
          <w:spacing w:val="-20"/>
          <w:sz w:val="24"/>
          <w:szCs w:val="24"/>
        </w:rPr>
        <w:t xml:space="preserve"> </w:t>
      </w:r>
      <w:r w:rsidRPr="00F66C34">
        <w:rPr>
          <w:rFonts w:asciiTheme="minorHAnsi" w:hAnsiTheme="minorHAnsi" w:cstheme="minorHAnsi"/>
          <w:sz w:val="24"/>
          <w:szCs w:val="24"/>
        </w:rPr>
        <w:t>do</w:t>
      </w:r>
      <w:r w:rsidRPr="00F66C34">
        <w:rPr>
          <w:rFonts w:asciiTheme="minorHAnsi" w:hAnsiTheme="minorHAnsi" w:cstheme="minorHAnsi"/>
          <w:spacing w:val="-20"/>
          <w:sz w:val="24"/>
          <w:szCs w:val="24"/>
        </w:rPr>
        <w:t xml:space="preserve"> </w:t>
      </w:r>
      <w:r w:rsidRPr="00F66C34">
        <w:rPr>
          <w:rFonts w:asciiTheme="minorHAnsi" w:hAnsiTheme="minorHAnsi" w:cstheme="minorHAnsi"/>
          <w:sz w:val="24"/>
          <w:szCs w:val="24"/>
        </w:rPr>
        <w:t>not</w:t>
      </w:r>
      <w:r w:rsidRPr="00F66C34">
        <w:rPr>
          <w:rFonts w:asciiTheme="minorHAnsi" w:hAnsiTheme="minorHAnsi" w:cstheme="minorHAnsi"/>
          <w:spacing w:val="-20"/>
          <w:sz w:val="24"/>
          <w:szCs w:val="24"/>
        </w:rPr>
        <w:t xml:space="preserve"> </w:t>
      </w:r>
      <w:r w:rsidRPr="00F66C34">
        <w:rPr>
          <w:rFonts w:asciiTheme="minorHAnsi" w:hAnsiTheme="minorHAnsi" w:cstheme="minorHAnsi"/>
          <w:sz w:val="24"/>
          <w:szCs w:val="24"/>
        </w:rPr>
        <w:t>receive</w:t>
      </w:r>
      <w:r w:rsidRPr="00F66C34">
        <w:rPr>
          <w:rFonts w:asciiTheme="minorHAnsi" w:hAnsiTheme="minorHAnsi" w:cstheme="minorHAnsi"/>
          <w:spacing w:val="-21"/>
          <w:sz w:val="24"/>
          <w:szCs w:val="24"/>
        </w:rPr>
        <w:t xml:space="preserve"> </w:t>
      </w:r>
      <w:r w:rsidRPr="00F66C34">
        <w:rPr>
          <w:rFonts w:asciiTheme="minorHAnsi" w:hAnsiTheme="minorHAnsi" w:cstheme="minorHAnsi"/>
          <w:sz w:val="24"/>
          <w:szCs w:val="24"/>
        </w:rPr>
        <w:t>acknowledgement</w:t>
      </w:r>
      <w:r w:rsidRPr="00F66C34">
        <w:rPr>
          <w:rFonts w:asciiTheme="minorHAnsi" w:hAnsiTheme="minorHAnsi" w:cstheme="minorHAnsi"/>
          <w:spacing w:val="-20"/>
          <w:sz w:val="24"/>
          <w:szCs w:val="24"/>
        </w:rPr>
        <w:t xml:space="preserve"> </w:t>
      </w:r>
      <w:r w:rsidRPr="00F66C34">
        <w:rPr>
          <w:rFonts w:asciiTheme="minorHAnsi" w:hAnsiTheme="minorHAnsi" w:cstheme="minorHAnsi"/>
          <w:sz w:val="24"/>
          <w:szCs w:val="24"/>
        </w:rPr>
        <w:t>of</w:t>
      </w:r>
      <w:r w:rsidRPr="00F66C34">
        <w:rPr>
          <w:rFonts w:asciiTheme="minorHAnsi" w:hAnsiTheme="minorHAnsi" w:cstheme="minorHAnsi"/>
          <w:spacing w:val="-21"/>
          <w:sz w:val="24"/>
          <w:szCs w:val="24"/>
        </w:rPr>
        <w:t xml:space="preserve"> </w:t>
      </w:r>
      <w:r w:rsidRPr="00F66C34">
        <w:rPr>
          <w:rFonts w:asciiTheme="minorHAnsi" w:hAnsiTheme="minorHAnsi" w:cstheme="minorHAnsi"/>
          <w:sz w:val="24"/>
          <w:szCs w:val="24"/>
        </w:rPr>
        <w:t>receipt</w:t>
      </w:r>
      <w:r w:rsidRPr="00F66C34">
        <w:rPr>
          <w:rFonts w:asciiTheme="minorHAnsi" w:hAnsiTheme="minorHAnsi" w:cstheme="minorHAnsi"/>
          <w:spacing w:val="-20"/>
          <w:sz w:val="24"/>
          <w:szCs w:val="24"/>
        </w:rPr>
        <w:t xml:space="preserve"> </w:t>
      </w:r>
      <w:r w:rsidRPr="00F66C34">
        <w:rPr>
          <w:rFonts w:asciiTheme="minorHAnsi" w:hAnsiTheme="minorHAnsi" w:cstheme="minorHAnsi"/>
          <w:sz w:val="24"/>
          <w:szCs w:val="24"/>
        </w:rPr>
        <w:t>of</w:t>
      </w:r>
      <w:r w:rsidRPr="00F66C34">
        <w:rPr>
          <w:rFonts w:asciiTheme="minorHAnsi" w:hAnsiTheme="minorHAnsi" w:cstheme="minorHAnsi"/>
          <w:spacing w:val="-20"/>
          <w:sz w:val="24"/>
          <w:szCs w:val="24"/>
        </w:rPr>
        <w:t xml:space="preserve"> </w:t>
      </w:r>
      <w:r w:rsidRPr="00F66C34">
        <w:rPr>
          <w:rFonts w:asciiTheme="minorHAnsi" w:hAnsiTheme="minorHAnsi" w:cstheme="minorHAnsi"/>
          <w:sz w:val="24"/>
          <w:szCs w:val="24"/>
        </w:rPr>
        <w:t>your</w:t>
      </w:r>
      <w:r w:rsidRPr="00F66C34">
        <w:rPr>
          <w:rFonts w:asciiTheme="minorHAnsi" w:hAnsiTheme="minorHAnsi" w:cstheme="minorHAnsi"/>
          <w:spacing w:val="-22"/>
          <w:sz w:val="24"/>
          <w:szCs w:val="24"/>
        </w:rPr>
        <w:t xml:space="preserve"> </w:t>
      </w:r>
      <w:r w:rsidRPr="00F66C34">
        <w:rPr>
          <w:rFonts w:asciiTheme="minorHAnsi" w:hAnsiTheme="minorHAnsi" w:cstheme="minorHAnsi"/>
          <w:sz w:val="24"/>
          <w:szCs w:val="24"/>
        </w:rPr>
        <w:t>proposal</w:t>
      </w:r>
      <w:r w:rsidRPr="00F66C34">
        <w:rPr>
          <w:rFonts w:asciiTheme="minorHAnsi" w:hAnsiTheme="minorHAnsi" w:cstheme="minorHAnsi"/>
          <w:spacing w:val="-19"/>
          <w:sz w:val="24"/>
          <w:szCs w:val="24"/>
        </w:rPr>
        <w:t xml:space="preserve"> </w:t>
      </w:r>
      <w:r w:rsidRPr="00F66C34">
        <w:rPr>
          <w:rFonts w:asciiTheme="minorHAnsi" w:hAnsiTheme="minorHAnsi" w:cstheme="minorHAnsi"/>
          <w:sz w:val="24"/>
          <w:szCs w:val="24"/>
        </w:rPr>
        <w:t>within</w:t>
      </w:r>
      <w:r w:rsidRPr="00F66C34">
        <w:rPr>
          <w:rFonts w:asciiTheme="minorHAnsi" w:hAnsiTheme="minorHAnsi" w:cstheme="minorHAnsi"/>
          <w:spacing w:val="-21"/>
          <w:sz w:val="24"/>
          <w:szCs w:val="24"/>
        </w:rPr>
        <w:t xml:space="preserve"> </w:t>
      </w:r>
      <w:r w:rsidRPr="00F66C34">
        <w:rPr>
          <w:rFonts w:asciiTheme="minorHAnsi" w:hAnsiTheme="minorHAnsi" w:cstheme="minorHAnsi"/>
          <w:sz w:val="24"/>
          <w:szCs w:val="24"/>
        </w:rPr>
        <w:t>one</w:t>
      </w:r>
      <w:r w:rsidRPr="00F66C34">
        <w:rPr>
          <w:rFonts w:asciiTheme="minorHAnsi" w:hAnsiTheme="minorHAnsi" w:cstheme="minorHAnsi"/>
          <w:spacing w:val="-20"/>
          <w:sz w:val="24"/>
          <w:szCs w:val="24"/>
        </w:rPr>
        <w:t xml:space="preserve"> </w:t>
      </w:r>
      <w:r w:rsidRPr="00F66C34">
        <w:rPr>
          <w:rFonts w:asciiTheme="minorHAnsi" w:hAnsiTheme="minorHAnsi" w:cstheme="minorHAnsi"/>
          <w:sz w:val="24"/>
          <w:szCs w:val="24"/>
        </w:rPr>
        <w:t>week.</w:t>
      </w:r>
    </w:p>
    <w:p w14:paraId="52C07910" w14:textId="77777777" w:rsidR="00B75BF7" w:rsidRDefault="00B75BF7">
      <w:pPr>
        <w:pStyle w:val="BodyText"/>
        <w:kinsoku w:val="0"/>
        <w:overflowPunct w:val="0"/>
        <w:ind w:left="255"/>
        <w:rPr>
          <w:w w:val="90"/>
        </w:rPr>
        <w:sectPr w:rsidR="00B75BF7">
          <w:pgSz w:w="11920" w:h="16860"/>
          <w:pgMar w:top="1320" w:right="1060" w:bottom="280" w:left="1040" w:header="720" w:footer="720" w:gutter="0"/>
          <w:cols w:space="720"/>
          <w:noEndnote/>
        </w:sectPr>
      </w:pPr>
    </w:p>
    <w:p w14:paraId="3CF1352D" w14:textId="79F0B61C" w:rsidR="00763654" w:rsidRDefault="00650584" w:rsidP="00F149EF">
      <w:pPr>
        <w:pStyle w:val="Heading1"/>
        <w:rPr>
          <w:sz w:val="36"/>
          <w:szCs w:val="36"/>
        </w:rPr>
      </w:pPr>
      <w:bookmarkStart w:id="7" w:name="_Project_Business_Case"/>
      <w:bookmarkEnd w:id="7"/>
      <w:r>
        <w:rPr>
          <w:noProof/>
        </w:rPr>
        <w:lastRenderedPageBreak/>
        <w:drawing>
          <wp:anchor distT="0" distB="0" distL="114300" distR="114300" simplePos="0" relativeHeight="251664896" behindDoc="1" locked="0" layoutInCell="1" allowOverlap="1" wp14:anchorId="2A4C7928" wp14:editId="4F1F2C3B">
            <wp:simplePos x="0" y="0"/>
            <wp:positionH relativeFrom="column">
              <wp:posOffset>2492375</wp:posOffset>
            </wp:positionH>
            <wp:positionV relativeFrom="paragraph">
              <wp:posOffset>-631190</wp:posOffset>
            </wp:positionV>
            <wp:extent cx="1257300" cy="121158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C143B" w14:textId="77777777" w:rsidR="00763654" w:rsidRDefault="00763654" w:rsidP="00763654">
      <w:pPr>
        <w:pStyle w:val="Heading1"/>
        <w:ind w:left="0"/>
        <w:jc w:val="left"/>
        <w:rPr>
          <w:sz w:val="36"/>
          <w:szCs w:val="36"/>
        </w:rPr>
      </w:pPr>
    </w:p>
    <w:p w14:paraId="2C355F9F" w14:textId="77777777" w:rsidR="00B75BF7" w:rsidRPr="00F149EF" w:rsidRDefault="00B75BF7" w:rsidP="00F149EF">
      <w:pPr>
        <w:pStyle w:val="Heading1"/>
        <w:rPr>
          <w:sz w:val="36"/>
          <w:szCs w:val="36"/>
        </w:rPr>
      </w:pPr>
      <w:r w:rsidRPr="00F149EF">
        <w:rPr>
          <w:sz w:val="36"/>
          <w:szCs w:val="36"/>
        </w:rPr>
        <w:t>Preliminary Proposal</w:t>
      </w:r>
    </w:p>
    <w:p w14:paraId="16A22BF5" w14:textId="77777777" w:rsidR="00B75BF7" w:rsidRDefault="00B75BF7">
      <w:pPr>
        <w:pStyle w:val="Heading4"/>
        <w:kinsoku w:val="0"/>
        <w:overflowPunct w:val="0"/>
        <w:spacing w:before="5"/>
        <w:ind w:left="2962" w:right="2287"/>
        <w:jc w:val="center"/>
      </w:pPr>
      <w:r>
        <w:t>(Two (2) pages maximum)</w:t>
      </w:r>
    </w:p>
    <w:p w14:paraId="667D1DA2" w14:textId="77777777" w:rsidR="00B75BF7" w:rsidRDefault="00B75BF7">
      <w:pPr>
        <w:pStyle w:val="BodyText"/>
        <w:kinsoku w:val="0"/>
        <w:overflowPunct w:val="0"/>
        <w:rPr>
          <w:rFonts w:ascii="Arial" w:hAnsi="Arial" w:cs="Arial"/>
          <w:b/>
          <w:bCs/>
          <w:sz w:val="24"/>
          <w:szCs w:val="24"/>
        </w:rPr>
      </w:pPr>
    </w:p>
    <w:p w14:paraId="68E6C291" w14:textId="77777777" w:rsidR="00B75BF7" w:rsidRDefault="00B75BF7">
      <w:pPr>
        <w:pStyle w:val="BodyText"/>
        <w:kinsoku w:val="0"/>
        <w:overflowPunct w:val="0"/>
        <w:spacing w:before="11"/>
        <w:rPr>
          <w:rFonts w:ascii="Arial" w:hAnsi="Arial" w:cs="Arial"/>
          <w:b/>
          <w:bCs/>
          <w:sz w:val="19"/>
          <w:szCs w:val="19"/>
        </w:rPr>
      </w:pPr>
    </w:p>
    <w:p w14:paraId="77C31209" w14:textId="3DAA8BC0" w:rsidR="00B75BF7" w:rsidRDefault="00B75BF7">
      <w:pPr>
        <w:pStyle w:val="BodyText"/>
        <w:kinsoku w:val="0"/>
        <w:overflowPunct w:val="0"/>
        <w:spacing w:line="472" w:lineRule="auto"/>
        <w:ind w:left="879" w:right="5339"/>
        <w:rPr>
          <w:rFonts w:ascii="Arial" w:hAnsi="Arial" w:cs="Arial"/>
          <w:b/>
          <w:bCs/>
          <w:sz w:val="22"/>
          <w:szCs w:val="22"/>
        </w:rPr>
      </w:pPr>
      <w:bookmarkStart w:id="8" w:name="_Hlk14077271"/>
      <w:r>
        <w:rPr>
          <w:rFonts w:ascii="Arial" w:hAnsi="Arial" w:cs="Arial"/>
          <w:b/>
          <w:bCs/>
          <w:sz w:val="22"/>
          <w:szCs w:val="22"/>
        </w:rPr>
        <w:t>Project Title (10 words maximum): Research Organisation:</w:t>
      </w:r>
    </w:p>
    <w:bookmarkEnd w:id="8"/>
    <w:p w14:paraId="1197C98D" w14:textId="77777777" w:rsidR="00B75BF7" w:rsidRDefault="00B75BF7">
      <w:pPr>
        <w:pStyle w:val="BodyText"/>
        <w:kinsoku w:val="0"/>
        <w:overflowPunct w:val="0"/>
        <w:rPr>
          <w:rFonts w:ascii="Arial" w:hAnsi="Arial" w:cs="Arial"/>
          <w:b/>
          <w:bCs/>
          <w:sz w:val="24"/>
          <w:szCs w:val="24"/>
        </w:rPr>
      </w:pPr>
    </w:p>
    <w:p w14:paraId="071BD774" w14:textId="77777777" w:rsidR="00B75BF7" w:rsidRDefault="00B75BF7">
      <w:pPr>
        <w:pStyle w:val="BodyText"/>
        <w:kinsoku w:val="0"/>
        <w:overflowPunct w:val="0"/>
        <w:rPr>
          <w:rFonts w:ascii="Arial" w:hAnsi="Arial" w:cs="Arial"/>
          <w:b/>
          <w:bCs/>
          <w:sz w:val="24"/>
          <w:szCs w:val="24"/>
        </w:rPr>
      </w:pPr>
    </w:p>
    <w:p w14:paraId="52253D94" w14:textId="77777777" w:rsidR="00B75BF7" w:rsidRDefault="00B75BF7">
      <w:pPr>
        <w:pStyle w:val="BodyText"/>
        <w:kinsoku w:val="0"/>
        <w:overflowPunct w:val="0"/>
        <w:spacing w:before="2"/>
        <w:rPr>
          <w:rFonts w:ascii="Arial" w:hAnsi="Arial" w:cs="Arial"/>
          <w:b/>
          <w:bCs/>
          <w:sz w:val="32"/>
          <w:szCs w:val="32"/>
        </w:rPr>
      </w:pPr>
    </w:p>
    <w:p w14:paraId="79B838B2" w14:textId="77777777" w:rsidR="00B75BF7" w:rsidRDefault="00B75BF7">
      <w:pPr>
        <w:pStyle w:val="BodyText"/>
        <w:kinsoku w:val="0"/>
        <w:overflowPunct w:val="0"/>
        <w:ind w:left="897"/>
        <w:rPr>
          <w:rFonts w:ascii="Arial" w:hAnsi="Arial" w:cs="Arial"/>
          <w:b/>
          <w:bCs/>
          <w:sz w:val="22"/>
          <w:szCs w:val="22"/>
        </w:rPr>
      </w:pPr>
      <w:bookmarkStart w:id="9" w:name="_Hlk14079274"/>
      <w:r>
        <w:rPr>
          <w:rFonts w:ascii="Arial" w:hAnsi="Arial" w:cs="Arial"/>
          <w:b/>
          <w:bCs/>
          <w:sz w:val="22"/>
          <w:szCs w:val="22"/>
        </w:rPr>
        <w:t>ADMINISTRATION CONTACT DETAILS:</w:t>
      </w:r>
    </w:p>
    <w:p w14:paraId="2B63EE04" w14:textId="77777777" w:rsidR="00B75BF7" w:rsidRDefault="00B75BF7">
      <w:pPr>
        <w:pStyle w:val="BodyText"/>
        <w:kinsoku w:val="0"/>
        <w:overflowPunct w:val="0"/>
        <w:spacing w:before="116"/>
        <w:ind w:left="897"/>
        <w:rPr>
          <w:rFonts w:ascii="Arial" w:hAnsi="Arial" w:cs="Arial"/>
          <w:sz w:val="22"/>
          <w:szCs w:val="22"/>
        </w:rPr>
      </w:pPr>
      <w:r>
        <w:rPr>
          <w:rFonts w:ascii="Arial" w:hAnsi="Arial" w:cs="Arial"/>
          <w:sz w:val="22"/>
          <w:szCs w:val="22"/>
        </w:rPr>
        <w:t>Title:</w:t>
      </w:r>
    </w:p>
    <w:p w14:paraId="33AED1EA" w14:textId="77777777" w:rsidR="00B75BF7" w:rsidRDefault="00B75BF7">
      <w:pPr>
        <w:pStyle w:val="BodyText"/>
        <w:kinsoku w:val="0"/>
        <w:overflowPunct w:val="0"/>
        <w:spacing w:before="116"/>
        <w:ind w:left="897"/>
        <w:rPr>
          <w:rFonts w:ascii="Arial" w:hAnsi="Arial" w:cs="Arial"/>
          <w:sz w:val="22"/>
          <w:szCs w:val="22"/>
        </w:rPr>
      </w:pPr>
      <w:r>
        <w:rPr>
          <w:rFonts w:ascii="Arial" w:hAnsi="Arial" w:cs="Arial"/>
          <w:sz w:val="22"/>
          <w:szCs w:val="22"/>
        </w:rPr>
        <w:t>First Name:</w:t>
      </w:r>
    </w:p>
    <w:p w14:paraId="54B7DC44" w14:textId="77777777" w:rsidR="00B75BF7" w:rsidRDefault="00B75BF7">
      <w:pPr>
        <w:pStyle w:val="BodyText"/>
        <w:kinsoku w:val="0"/>
        <w:overflowPunct w:val="0"/>
        <w:spacing w:before="116"/>
        <w:ind w:left="897"/>
        <w:rPr>
          <w:rFonts w:ascii="Arial" w:hAnsi="Arial" w:cs="Arial"/>
          <w:sz w:val="22"/>
          <w:szCs w:val="22"/>
        </w:rPr>
      </w:pPr>
      <w:r>
        <w:rPr>
          <w:rFonts w:ascii="Arial" w:hAnsi="Arial" w:cs="Arial"/>
          <w:sz w:val="22"/>
          <w:szCs w:val="22"/>
        </w:rPr>
        <w:t>Surname:</w:t>
      </w:r>
    </w:p>
    <w:p w14:paraId="2C8A09E0" w14:textId="77777777" w:rsidR="00B75BF7" w:rsidRDefault="00B75BF7">
      <w:pPr>
        <w:pStyle w:val="BodyText"/>
        <w:kinsoku w:val="0"/>
        <w:overflowPunct w:val="0"/>
        <w:spacing w:before="116"/>
        <w:ind w:left="897"/>
        <w:rPr>
          <w:rFonts w:ascii="Arial" w:hAnsi="Arial" w:cs="Arial"/>
          <w:sz w:val="22"/>
          <w:szCs w:val="22"/>
        </w:rPr>
      </w:pPr>
      <w:r>
        <w:rPr>
          <w:rFonts w:ascii="Arial" w:hAnsi="Arial" w:cs="Arial"/>
          <w:sz w:val="22"/>
          <w:szCs w:val="22"/>
        </w:rPr>
        <w:t>Mailing Address:</w:t>
      </w:r>
    </w:p>
    <w:p w14:paraId="46A9A2CD" w14:textId="77777777" w:rsidR="00B75BF7" w:rsidRDefault="00B75BF7">
      <w:pPr>
        <w:pStyle w:val="BodyText"/>
        <w:kinsoku w:val="0"/>
        <w:overflowPunct w:val="0"/>
        <w:spacing w:before="116"/>
        <w:ind w:left="897"/>
        <w:rPr>
          <w:rFonts w:ascii="Arial" w:hAnsi="Arial" w:cs="Arial"/>
          <w:sz w:val="22"/>
          <w:szCs w:val="22"/>
        </w:rPr>
      </w:pPr>
      <w:r>
        <w:rPr>
          <w:rFonts w:ascii="Arial" w:hAnsi="Arial" w:cs="Arial"/>
          <w:sz w:val="22"/>
          <w:szCs w:val="22"/>
        </w:rPr>
        <w:t>Phone Number:</w:t>
      </w:r>
    </w:p>
    <w:p w14:paraId="74D776CC" w14:textId="77777777" w:rsidR="00B75BF7" w:rsidRDefault="00B75BF7">
      <w:pPr>
        <w:pStyle w:val="BodyText"/>
        <w:kinsoku w:val="0"/>
        <w:overflowPunct w:val="0"/>
        <w:spacing w:before="116" w:line="350" w:lineRule="auto"/>
        <w:ind w:left="897" w:right="7692"/>
        <w:rPr>
          <w:rFonts w:ascii="Arial" w:hAnsi="Arial" w:cs="Arial"/>
          <w:sz w:val="22"/>
          <w:szCs w:val="22"/>
        </w:rPr>
      </w:pPr>
      <w:r>
        <w:rPr>
          <w:rFonts w:ascii="Arial" w:hAnsi="Arial" w:cs="Arial"/>
          <w:sz w:val="22"/>
          <w:szCs w:val="22"/>
        </w:rPr>
        <w:t>Fax Number Email:</w:t>
      </w:r>
    </w:p>
    <w:p w14:paraId="08F578A2" w14:textId="77777777" w:rsidR="00B75BF7" w:rsidRDefault="00B75BF7">
      <w:pPr>
        <w:pStyle w:val="BodyText"/>
        <w:kinsoku w:val="0"/>
        <w:overflowPunct w:val="0"/>
        <w:rPr>
          <w:rFonts w:ascii="Arial" w:hAnsi="Arial" w:cs="Arial"/>
          <w:sz w:val="24"/>
          <w:szCs w:val="24"/>
        </w:rPr>
      </w:pPr>
    </w:p>
    <w:p w14:paraId="4C219087" w14:textId="77777777" w:rsidR="00B75BF7" w:rsidRDefault="00B75BF7">
      <w:pPr>
        <w:pStyle w:val="BodyText"/>
        <w:kinsoku w:val="0"/>
        <w:overflowPunct w:val="0"/>
        <w:rPr>
          <w:rFonts w:ascii="Arial" w:hAnsi="Arial" w:cs="Arial"/>
          <w:sz w:val="24"/>
          <w:szCs w:val="24"/>
        </w:rPr>
      </w:pPr>
    </w:p>
    <w:p w14:paraId="3EB2754B" w14:textId="77777777" w:rsidR="00B75BF7" w:rsidRDefault="00B75BF7">
      <w:pPr>
        <w:pStyle w:val="BodyText"/>
        <w:kinsoku w:val="0"/>
        <w:overflowPunct w:val="0"/>
        <w:spacing w:before="2"/>
        <w:rPr>
          <w:rFonts w:ascii="Arial" w:hAnsi="Arial" w:cs="Arial"/>
          <w:sz w:val="31"/>
          <w:szCs w:val="31"/>
        </w:rPr>
      </w:pPr>
    </w:p>
    <w:p w14:paraId="5F4A8773" w14:textId="77777777" w:rsidR="00B75BF7" w:rsidRDefault="00B75BF7">
      <w:pPr>
        <w:pStyle w:val="BodyText"/>
        <w:kinsoku w:val="0"/>
        <w:overflowPunct w:val="0"/>
        <w:spacing w:line="350" w:lineRule="auto"/>
        <w:ind w:left="897" w:right="3635"/>
        <w:rPr>
          <w:rFonts w:ascii="Arial" w:hAnsi="Arial" w:cs="Arial"/>
          <w:b/>
          <w:bCs/>
          <w:sz w:val="22"/>
          <w:szCs w:val="22"/>
        </w:rPr>
      </w:pPr>
      <w:r>
        <w:rPr>
          <w:rFonts w:ascii="Arial" w:hAnsi="Arial" w:cs="Arial"/>
          <w:b/>
          <w:bCs/>
          <w:sz w:val="22"/>
          <w:szCs w:val="22"/>
        </w:rPr>
        <w:t>PRINCIPAL INVESTIGATOR/S' CONTACT DETAILS:</w:t>
      </w:r>
    </w:p>
    <w:p w14:paraId="493B3260" w14:textId="77777777" w:rsidR="00B75BF7" w:rsidRDefault="00B75BF7">
      <w:pPr>
        <w:pStyle w:val="BodyText"/>
        <w:kinsoku w:val="0"/>
        <w:overflowPunct w:val="0"/>
        <w:ind w:left="897"/>
        <w:rPr>
          <w:rFonts w:ascii="Arial" w:hAnsi="Arial" w:cs="Arial"/>
          <w:sz w:val="22"/>
          <w:szCs w:val="22"/>
        </w:rPr>
      </w:pPr>
      <w:r>
        <w:rPr>
          <w:rFonts w:ascii="Arial" w:hAnsi="Arial" w:cs="Arial"/>
          <w:sz w:val="22"/>
          <w:szCs w:val="22"/>
        </w:rPr>
        <w:t>Title:</w:t>
      </w:r>
    </w:p>
    <w:p w14:paraId="7F08606B" w14:textId="77777777" w:rsidR="00B75BF7" w:rsidRDefault="00B75BF7">
      <w:pPr>
        <w:pStyle w:val="BodyText"/>
        <w:kinsoku w:val="0"/>
        <w:overflowPunct w:val="0"/>
        <w:spacing w:before="117" w:line="350" w:lineRule="auto"/>
        <w:ind w:left="897" w:right="7276"/>
        <w:rPr>
          <w:rFonts w:ascii="Arial" w:hAnsi="Arial" w:cs="Arial"/>
          <w:sz w:val="22"/>
          <w:szCs w:val="22"/>
        </w:rPr>
      </w:pPr>
      <w:r>
        <w:rPr>
          <w:rFonts w:ascii="Arial" w:hAnsi="Arial" w:cs="Arial"/>
          <w:sz w:val="22"/>
          <w:szCs w:val="22"/>
        </w:rPr>
        <w:t>First Name: Surname: Mailing Address: Phone Number: Fax Number Email:</w:t>
      </w:r>
    </w:p>
    <w:bookmarkEnd w:id="9"/>
    <w:p w14:paraId="7F67D703" w14:textId="77777777" w:rsidR="00B75BF7" w:rsidRDefault="00B75BF7">
      <w:pPr>
        <w:pStyle w:val="BodyText"/>
        <w:kinsoku w:val="0"/>
        <w:overflowPunct w:val="0"/>
        <w:spacing w:before="117" w:line="350" w:lineRule="auto"/>
        <w:ind w:left="897" w:right="7276"/>
        <w:rPr>
          <w:rFonts w:ascii="Arial" w:hAnsi="Arial" w:cs="Arial"/>
          <w:sz w:val="22"/>
          <w:szCs w:val="22"/>
        </w:rPr>
        <w:sectPr w:rsidR="00B75BF7">
          <w:pgSz w:w="11920" w:h="16860"/>
          <w:pgMar w:top="1580" w:right="1060" w:bottom="280" w:left="1040" w:header="720" w:footer="720" w:gutter="0"/>
          <w:cols w:space="720"/>
          <w:noEndnote/>
        </w:sectPr>
      </w:pPr>
    </w:p>
    <w:p w14:paraId="4DB08EE4" w14:textId="77777777" w:rsidR="00B75BF7" w:rsidRDefault="00B75BF7">
      <w:pPr>
        <w:pStyle w:val="BodyText"/>
        <w:kinsoku w:val="0"/>
        <w:overflowPunct w:val="0"/>
        <w:spacing w:before="65"/>
        <w:ind w:left="258"/>
        <w:rPr>
          <w:rFonts w:ascii="Arial" w:hAnsi="Arial" w:cs="Arial"/>
          <w:b/>
          <w:bCs/>
          <w:sz w:val="22"/>
          <w:szCs w:val="22"/>
        </w:rPr>
      </w:pPr>
      <w:r>
        <w:rPr>
          <w:rFonts w:ascii="Arial" w:hAnsi="Arial" w:cs="Arial"/>
          <w:b/>
          <w:bCs/>
          <w:sz w:val="22"/>
          <w:szCs w:val="22"/>
        </w:rPr>
        <w:lastRenderedPageBreak/>
        <w:t>SITUATION ANALYSIS</w:t>
      </w:r>
    </w:p>
    <w:p w14:paraId="0966A3F6" w14:textId="77777777" w:rsidR="00B75BF7" w:rsidRDefault="00B75BF7">
      <w:pPr>
        <w:pStyle w:val="ListParagraph"/>
        <w:numPr>
          <w:ilvl w:val="0"/>
          <w:numId w:val="3"/>
        </w:numPr>
        <w:tabs>
          <w:tab w:val="left" w:pos="616"/>
        </w:tabs>
        <w:kinsoku w:val="0"/>
        <w:overflowPunct w:val="0"/>
        <w:rPr>
          <w:rFonts w:ascii="Arial" w:hAnsi="Arial" w:cs="Arial"/>
          <w:i/>
          <w:iCs/>
          <w:sz w:val="22"/>
          <w:szCs w:val="22"/>
        </w:rPr>
      </w:pPr>
      <w:r>
        <w:rPr>
          <w:rFonts w:ascii="Arial" w:hAnsi="Arial" w:cs="Arial"/>
          <w:i/>
          <w:iCs/>
          <w:sz w:val="22"/>
          <w:szCs w:val="22"/>
        </w:rPr>
        <w:t>What</w:t>
      </w:r>
      <w:r>
        <w:rPr>
          <w:rFonts w:ascii="Arial" w:hAnsi="Arial" w:cs="Arial"/>
          <w:i/>
          <w:iCs/>
          <w:spacing w:val="-4"/>
          <w:sz w:val="22"/>
          <w:szCs w:val="22"/>
        </w:rPr>
        <w:t xml:space="preserve"> </w:t>
      </w:r>
      <w:r>
        <w:rPr>
          <w:rFonts w:ascii="Arial" w:hAnsi="Arial" w:cs="Arial"/>
          <w:i/>
          <w:iCs/>
          <w:sz w:val="22"/>
          <w:szCs w:val="22"/>
        </w:rPr>
        <w:t>is</w:t>
      </w:r>
      <w:r>
        <w:rPr>
          <w:rFonts w:ascii="Arial" w:hAnsi="Arial" w:cs="Arial"/>
          <w:i/>
          <w:iCs/>
          <w:spacing w:val="-1"/>
          <w:sz w:val="22"/>
          <w:szCs w:val="22"/>
        </w:rPr>
        <w:t xml:space="preserve"> </w:t>
      </w:r>
      <w:r>
        <w:rPr>
          <w:rFonts w:ascii="Arial" w:hAnsi="Arial" w:cs="Arial"/>
          <w:i/>
          <w:iCs/>
          <w:sz w:val="22"/>
          <w:szCs w:val="22"/>
        </w:rPr>
        <w:t>the</w:t>
      </w:r>
      <w:r>
        <w:rPr>
          <w:rFonts w:ascii="Arial" w:hAnsi="Arial" w:cs="Arial"/>
          <w:i/>
          <w:iCs/>
          <w:spacing w:val="-4"/>
          <w:sz w:val="22"/>
          <w:szCs w:val="22"/>
        </w:rPr>
        <w:t xml:space="preserve"> </w:t>
      </w:r>
      <w:r>
        <w:rPr>
          <w:rFonts w:ascii="Arial" w:hAnsi="Arial" w:cs="Arial"/>
          <w:i/>
          <w:iCs/>
          <w:sz w:val="22"/>
          <w:szCs w:val="22"/>
        </w:rPr>
        <w:t>problem</w:t>
      </w:r>
      <w:r>
        <w:rPr>
          <w:rFonts w:ascii="Arial" w:hAnsi="Arial" w:cs="Arial"/>
          <w:i/>
          <w:iCs/>
          <w:spacing w:val="-3"/>
          <w:sz w:val="22"/>
          <w:szCs w:val="22"/>
        </w:rPr>
        <w:t xml:space="preserve"> </w:t>
      </w:r>
      <w:r>
        <w:rPr>
          <w:rFonts w:ascii="Arial" w:hAnsi="Arial" w:cs="Arial"/>
          <w:i/>
          <w:iCs/>
          <w:sz w:val="22"/>
          <w:szCs w:val="22"/>
        </w:rPr>
        <w:t>facing</w:t>
      </w:r>
      <w:r>
        <w:rPr>
          <w:rFonts w:ascii="Arial" w:hAnsi="Arial" w:cs="Arial"/>
          <w:i/>
          <w:iCs/>
          <w:spacing w:val="-2"/>
          <w:sz w:val="22"/>
          <w:szCs w:val="22"/>
        </w:rPr>
        <w:t xml:space="preserve"> </w:t>
      </w:r>
      <w:r>
        <w:rPr>
          <w:rFonts w:ascii="Arial" w:hAnsi="Arial" w:cs="Arial"/>
          <w:i/>
          <w:iCs/>
          <w:sz w:val="22"/>
          <w:szCs w:val="22"/>
        </w:rPr>
        <w:t>the</w:t>
      </w:r>
      <w:r>
        <w:rPr>
          <w:rFonts w:ascii="Arial" w:hAnsi="Arial" w:cs="Arial"/>
          <w:i/>
          <w:iCs/>
          <w:spacing w:val="-4"/>
          <w:sz w:val="22"/>
          <w:szCs w:val="22"/>
        </w:rPr>
        <w:t xml:space="preserve"> </w:t>
      </w:r>
      <w:r>
        <w:rPr>
          <w:rFonts w:ascii="Arial" w:hAnsi="Arial" w:cs="Arial"/>
          <w:i/>
          <w:iCs/>
          <w:sz w:val="22"/>
          <w:szCs w:val="22"/>
        </w:rPr>
        <w:t>Australian</w:t>
      </w:r>
      <w:r>
        <w:rPr>
          <w:rFonts w:ascii="Arial" w:hAnsi="Arial" w:cs="Arial"/>
          <w:i/>
          <w:iCs/>
          <w:spacing w:val="-3"/>
          <w:sz w:val="22"/>
          <w:szCs w:val="22"/>
        </w:rPr>
        <w:t xml:space="preserve"> </w:t>
      </w:r>
      <w:r>
        <w:rPr>
          <w:rFonts w:ascii="Arial" w:hAnsi="Arial" w:cs="Arial"/>
          <w:i/>
          <w:iCs/>
          <w:sz w:val="22"/>
          <w:szCs w:val="22"/>
        </w:rPr>
        <w:t>Egg</w:t>
      </w:r>
      <w:r>
        <w:rPr>
          <w:rFonts w:ascii="Arial" w:hAnsi="Arial" w:cs="Arial"/>
          <w:i/>
          <w:iCs/>
          <w:spacing w:val="-2"/>
          <w:sz w:val="22"/>
          <w:szCs w:val="22"/>
        </w:rPr>
        <w:t xml:space="preserve"> </w:t>
      </w:r>
      <w:r>
        <w:rPr>
          <w:rFonts w:ascii="Arial" w:hAnsi="Arial" w:cs="Arial"/>
          <w:i/>
          <w:iCs/>
          <w:sz w:val="22"/>
          <w:szCs w:val="22"/>
        </w:rPr>
        <w:t>industry</w:t>
      </w:r>
      <w:r>
        <w:rPr>
          <w:rFonts w:ascii="Arial" w:hAnsi="Arial" w:cs="Arial"/>
          <w:i/>
          <w:iCs/>
          <w:spacing w:val="-4"/>
          <w:sz w:val="22"/>
          <w:szCs w:val="22"/>
        </w:rPr>
        <w:t xml:space="preserve"> </w:t>
      </w:r>
      <w:r>
        <w:rPr>
          <w:rFonts w:ascii="Arial" w:hAnsi="Arial" w:cs="Arial"/>
          <w:i/>
          <w:iCs/>
          <w:sz w:val="22"/>
          <w:szCs w:val="22"/>
        </w:rPr>
        <w:t>to</w:t>
      </w:r>
      <w:r>
        <w:rPr>
          <w:rFonts w:ascii="Arial" w:hAnsi="Arial" w:cs="Arial"/>
          <w:i/>
          <w:iCs/>
          <w:spacing w:val="-4"/>
          <w:sz w:val="22"/>
          <w:szCs w:val="22"/>
        </w:rPr>
        <w:t xml:space="preserve"> </w:t>
      </w:r>
      <w:r>
        <w:rPr>
          <w:rFonts w:ascii="Arial" w:hAnsi="Arial" w:cs="Arial"/>
          <w:i/>
          <w:iCs/>
          <w:sz w:val="22"/>
          <w:szCs w:val="22"/>
        </w:rPr>
        <w:t>be</w:t>
      </w:r>
      <w:r>
        <w:rPr>
          <w:rFonts w:ascii="Arial" w:hAnsi="Arial" w:cs="Arial"/>
          <w:i/>
          <w:iCs/>
          <w:spacing w:val="-4"/>
          <w:sz w:val="22"/>
          <w:szCs w:val="22"/>
        </w:rPr>
        <w:t xml:space="preserve"> </w:t>
      </w:r>
      <w:r>
        <w:rPr>
          <w:rFonts w:ascii="Arial" w:hAnsi="Arial" w:cs="Arial"/>
          <w:i/>
          <w:iCs/>
          <w:sz w:val="22"/>
          <w:szCs w:val="22"/>
        </w:rPr>
        <w:t>addressed</w:t>
      </w:r>
      <w:r>
        <w:rPr>
          <w:rFonts w:ascii="Arial" w:hAnsi="Arial" w:cs="Arial"/>
          <w:i/>
          <w:iCs/>
          <w:spacing w:val="-4"/>
          <w:sz w:val="22"/>
          <w:szCs w:val="22"/>
        </w:rPr>
        <w:t xml:space="preserve"> </w:t>
      </w:r>
      <w:r>
        <w:rPr>
          <w:rFonts w:ascii="Arial" w:hAnsi="Arial" w:cs="Arial"/>
          <w:i/>
          <w:iCs/>
          <w:sz w:val="22"/>
          <w:szCs w:val="22"/>
        </w:rPr>
        <w:t>by</w:t>
      </w:r>
      <w:r>
        <w:rPr>
          <w:rFonts w:ascii="Arial" w:hAnsi="Arial" w:cs="Arial"/>
          <w:i/>
          <w:iCs/>
          <w:spacing w:val="-38"/>
          <w:sz w:val="22"/>
          <w:szCs w:val="22"/>
        </w:rPr>
        <w:t xml:space="preserve"> </w:t>
      </w:r>
      <w:r>
        <w:rPr>
          <w:rFonts w:ascii="Arial" w:hAnsi="Arial" w:cs="Arial"/>
          <w:i/>
          <w:iCs/>
          <w:sz w:val="22"/>
          <w:szCs w:val="22"/>
        </w:rPr>
        <w:t>this</w:t>
      </w:r>
      <w:r>
        <w:rPr>
          <w:rFonts w:ascii="Arial" w:hAnsi="Arial" w:cs="Arial"/>
          <w:i/>
          <w:iCs/>
          <w:spacing w:val="-1"/>
          <w:sz w:val="22"/>
          <w:szCs w:val="22"/>
        </w:rPr>
        <w:t xml:space="preserve"> </w:t>
      </w:r>
      <w:r>
        <w:rPr>
          <w:rFonts w:ascii="Arial" w:hAnsi="Arial" w:cs="Arial"/>
          <w:i/>
          <w:iCs/>
          <w:sz w:val="22"/>
          <w:szCs w:val="22"/>
        </w:rPr>
        <w:t>project?</w:t>
      </w:r>
    </w:p>
    <w:p w14:paraId="41ACD3C2" w14:textId="77777777" w:rsidR="00B75BF7" w:rsidRDefault="00B75BF7">
      <w:pPr>
        <w:pStyle w:val="ListParagraph"/>
        <w:numPr>
          <w:ilvl w:val="0"/>
          <w:numId w:val="3"/>
        </w:numPr>
        <w:tabs>
          <w:tab w:val="left" w:pos="616"/>
        </w:tabs>
        <w:kinsoku w:val="0"/>
        <w:overflowPunct w:val="0"/>
        <w:rPr>
          <w:rFonts w:ascii="Arial" w:hAnsi="Arial" w:cs="Arial"/>
          <w:i/>
          <w:iCs/>
          <w:sz w:val="22"/>
          <w:szCs w:val="22"/>
        </w:rPr>
      </w:pPr>
      <w:r>
        <w:rPr>
          <w:rFonts w:ascii="Arial" w:hAnsi="Arial" w:cs="Arial"/>
          <w:i/>
          <w:iCs/>
          <w:sz w:val="22"/>
          <w:szCs w:val="22"/>
        </w:rPr>
        <w:t xml:space="preserve">What is the current cost of this problem to the industry or </w:t>
      </w:r>
      <w:proofErr w:type="gramStart"/>
      <w:r>
        <w:rPr>
          <w:rFonts w:ascii="Arial" w:hAnsi="Arial" w:cs="Arial"/>
          <w:i/>
          <w:iCs/>
          <w:sz w:val="22"/>
          <w:szCs w:val="22"/>
        </w:rPr>
        <w:t>individual</w:t>
      </w:r>
      <w:r>
        <w:rPr>
          <w:rFonts w:ascii="Arial" w:hAnsi="Arial" w:cs="Arial"/>
          <w:i/>
          <w:iCs/>
          <w:spacing w:val="-47"/>
          <w:sz w:val="22"/>
          <w:szCs w:val="22"/>
        </w:rPr>
        <w:t xml:space="preserve"> </w:t>
      </w:r>
      <w:r w:rsidR="004762BA">
        <w:rPr>
          <w:rFonts w:ascii="Arial" w:hAnsi="Arial" w:cs="Arial"/>
          <w:i/>
          <w:iCs/>
          <w:spacing w:val="-47"/>
          <w:sz w:val="22"/>
          <w:szCs w:val="22"/>
        </w:rPr>
        <w:t xml:space="preserve"> </w:t>
      </w:r>
      <w:r>
        <w:rPr>
          <w:rFonts w:ascii="Arial" w:hAnsi="Arial" w:cs="Arial"/>
          <w:i/>
          <w:iCs/>
          <w:sz w:val="22"/>
          <w:szCs w:val="22"/>
        </w:rPr>
        <w:t>farmer</w:t>
      </w:r>
      <w:proofErr w:type="gramEnd"/>
      <w:r>
        <w:rPr>
          <w:rFonts w:ascii="Arial" w:hAnsi="Arial" w:cs="Arial"/>
          <w:i/>
          <w:iCs/>
          <w:sz w:val="22"/>
          <w:szCs w:val="22"/>
        </w:rPr>
        <w:t>?</w:t>
      </w:r>
    </w:p>
    <w:p w14:paraId="1E448695" w14:textId="77777777" w:rsidR="00B75BF7" w:rsidRDefault="00B75BF7">
      <w:pPr>
        <w:pStyle w:val="BodyText"/>
        <w:kinsoku w:val="0"/>
        <w:overflowPunct w:val="0"/>
        <w:rPr>
          <w:rFonts w:ascii="Arial" w:hAnsi="Arial" w:cs="Arial"/>
          <w:i/>
          <w:iCs/>
          <w:sz w:val="24"/>
          <w:szCs w:val="24"/>
        </w:rPr>
      </w:pPr>
    </w:p>
    <w:p w14:paraId="45EBB215" w14:textId="77777777" w:rsidR="00B75BF7" w:rsidRDefault="00B75BF7">
      <w:pPr>
        <w:pStyle w:val="BodyText"/>
        <w:kinsoku w:val="0"/>
        <w:overflowPunct w:val="0"/>
        <w:rPr>
          <w:rFonts w:ascii="Arial" w:hAnsi="Arial" w:cs="Arial"/>
          <w:i/>
          <w:iCs/>
          <w:sz w:val="24"/>
          <w:szCs w:val="24"/>
        </w:rPr>
      </w:pPr>
    </w:p>
    <w:p w14:paraId="7E1BB30E" w14:textId="77777777" w:rsidR="00B75BF7" w:rsidRDefault="00B75BF7">
      <w:pPr>
        <w:pStyle w:val="BodyText"/>
        <w:kinsoku w:val="0"/>
        <w:overflowPunct w:val="0"/>
        <w:rPr>
          <w:rFonts w:ascii="Arial" w:hAnsi="Arial" w:cs="Arial"/>
          <w:i/>
          <w:iCs/>
          <w:sz w:val="24"/>
          <w:szCs w:val="24"/>
        </w:rPr>
      </w:pPr>
    </w:p>
    <w:p w14:paraId="07B121B7" w14:textId="77777777" w:rsidR="00B75BF7" w:rsidRDefault="00B75BF7">
      <w:pPr>
        <w:pStyle w:val="BodyText"/>
        <w:kinsoku w:val="0"/>
        <w:overflowPunct w:val="0"/>
        <w:rPr>
          <w:rFonts w:ascii="Arial" w:hAnsi="Arial" w:cs="Arial"/>
          <w:i/>
          <w:iCs/>
          <w:sz w:val="24"/>
          <w:szCs w:val="24"/>
        </w:rPr>
      </w:pPr>
    </w:p>
    <w:p w14:paraId="31672640" w14:textId="77777777" w:rsidR="00B75BF7" w:rsidRDefault="00B75BF7">
      <w:pPr>
        <w:pStyle w:val="BodyText"/>
        <w:kinsoku w:val="0"/>
        <w:overflowPunct w:val="0"/>
        <w:rPr>
          <w:rFonts w:ascii="Arial" w:hAnsi="Arial" w:cs="Arial"/>
          <w:i/>
          <w:iCs/>
          <w:sz w:val="24"/>
          <w:szCs w:val="24"/>
        </w:rPr>
      </w:pPr>
    </w:p>
    <w:p w14:paraId="5D3324A3" w14:textId="77777777" w:rsidR="00B75BF7" w:rsidRDefault="00B75BF7">
      <w:pPr>
        <w:pStyle w:val="BodyText"/>
        <w:kinsoku w:val="0"/>
        <w:overflowPunct w:val="0"/>
        <w:rPr>
          <w:rFonts w:ascii="Arial" w:hAnsi="Arial" w:cs="Arial"/>
          <w:i/>
          <w:iCs/>
          <w:sz w:val="24"/>
          <w:szCs w:val="24"/>
        </w:rPr>
      </w:pPr>
    </w:p>
    <w:p w14:paraId="0E1174AF" w14:textId="77777777" w:rsidR="00B75BF7" w:rsidRDefault="00B75BF7">
      <w:pPr>
        <w:pStyle w:val="BodyText"/>
        <w:kinsoku w:val="0"/>
        <w:overflowPunct w:val="0"/>
        <w:rPr>
          <w:rFonts w:ascii="Arial" w:hAnsi="Arial" w:cs="Arial"/>
          <w:i/>
          <w:iCs/>
          <w:sz w:val="24"/>
          <w:szCs w:val="24"/>
        </w:rPr>
      </w:pPr>
    </w:p>
    <w:p w14:paraId="4EB60D87" w14:textId="77777777" w:rsidR="00B75BF7" w:rsidRDefault="00B75BF7">
      <w:pPr>
        <w:pStyle w:val="BodyText"/>
        <w:kinsoku w:val="0"/>
        <w:overflowPunct w:val="0"/>
        <w:rPr>
          <w:rFonts w:ascii="Arial" w:hAnsi="Arial" w:cs="Arial"/>
          <w:i/>
          <w:iCs/>
          <w:sz w:val="24"/>
          <w:szCs w:val="24"/>
        </w:rPr>
      </w:pPr>
    </w:p>
    <w:p w14:paraId="3931D779" w14:textId="77777777" w:rsidR="00B75BF7" w:rsidRDefault="00B75BF7">
      <w:pPr>
        <w:pStyle w:val="BodyText"/>
        <w:kinsoku w:val="0"/>
        <w:overflowPunct w:val="0"/>
        <w:rPr>
          <w:rFonts w:ascii="Arial" w:hAnsi="Arial" w:cs="Arial"/>
          <w:i/>
          <w:iCs/>
          <w:sz w:val="24"/>
          <w:szCs w:val="24"/>
        </w:rPr>
      </w:pPr>
    </w:p>
    <w:p w14:paraId="48241838" w14:textId="77777777" w:rsidR="00B75BF7" w:rsidRDefault="00B75BF7">
      <w:pPr>
        <w:pStyle w:val="BodyText"/>
        <w:kinsoku w:val="0"/>
        <w:overflowPunct w:val="0"/>
        <w:rPr>
          <w:rFonts w:ascii="Arial" w:hAnsi="Arial" w:cs="Arial"/>
          <w:i/>
          <w:iCs/>
          <w:sz w:val="24"/>
          <w:szCs w:val="24"/>
        </w:rPr>
      </w:pPr>
    </w:p>
    <w:p w14:paraId="2BC1FF53" w14:textId="77777777" w:rsidR="00B75BF7" w:rsidRDefault="00B75BF7">
      <w:pPr>
        <w:pStyle w:val="BodyText"/>
        <w:kinsoku w:val="0"/>
        <w:overflowPunct w:val="0"/>
        <w:rPr>
          <w:rFonts w:ascii="Arial" w:hAnsi="Arial" w:cs="Arial"/>
          <w:i/>
          <w:iCs/>
          <w:sz w:val="24"/>
          <w:szCs w:val="24"/>
        </w:rPr>
      </w:pPr>
    </w:p>
    <w:p w14:paraId="4C6CEAF8" w14:textId="77777777" w:rsidR="00B75BF7" w:rsidRDefault="00B75BF7">
      <w:pPr>
        <w:pStyle w:val="BodyText"/>
        <w:kinsoku w:val="0"/>
        <w:overflowPunct w:val="0"/>
        <w:rPr>
          <w:rFonts w:ascii="Arial" w:hAnsi="Arial" w:cs="Arial"/>
          <w:i/>
          <w:iCs/>
          <w:sz w:val="24"/>
          <w:szCs w:val="24"/>
        </w:rPr>
      </w:pPr>
    </w:p>
    <w:p w14:paraId="097F0171" w14:textId="77777777" w:rsidR="00B75BF7" w:rsidRDefault="00B75BF7">
      <w:pPr>
        <w:pStyle w:val="BodyText"/>
        <w:kinsoku w:val="0"/>
        <w:overflowPunct w:val="0"/>
        <w:rPr>
          <w:rFonts w:ascii="Arial" w:hAnsi="Arial" w:cs="Arial"/>
          <w:i/>
          <w:iCs/>
          <w:sz w:val="24"/>
          <w:szCs w:val="24"/>
        </w:rPr>
      </w:pPr>
    </w:p>
    <w:p w14:paraId="6866FB41" w14:textId="77777777" w:rsidR="00B75BF7" w:rsidRDefault="00B75BF7">
      <w:pPr>
        <w:pStyle w:val="BodyText"/>
        <w:kinsoku w:val="0"/>
        <w:overflowPunct w:val="0"/>
        <w:rPr>
          <w:rFonts w:ascii="Arial" w:hAnsi="Arial" w:cs="Arial"/>
          <w:i/>
          <w:iCs/>
          <w:sz w:val="24"/>
          <w:szCs w:val="24"/>
        </w:rPr>
      </w:pPr>
    </w:p>
    <w:p w14:paraId="51C1D716" w14:textId="77777777" w:rsidR="00B75BF7" w:rsidRDefault="00B75BF7">
      <w:pPr>
        <w:pStyle w:val="BodyText"/>
        <w:kinsoku w:val="0"/>
        <w:overflowPunct w:val="0"/>
        <w:rPr>
          <w:rFonts w:ascii="Arial" w:hAnsi="Arial" w:cs="Arial"/>
          <w:i/>
          <w:iCs/>
          <w:sz w:val="24"/>
          <w:szCs w:val="24"/>
        </w:rPr>
      </w:pPr>
    </w:p>
    <w:p w14:paraId="1465451B" w14:textId="77777777" w:rsidR="00B75BF7" w:rsidRDefault="00B75BF7">
      <w:pPr>
        <w:pStyle w:val="BodyText"/>
        <w:kinsoku w:val="0"/>
        <w:overflowPunct w:val="0"/>
        <w:rPr>
          <w:rFonts w:ascii="Arial" w:hAnsi="Arial" w:cs="Arial"/>
          <w:i/>
          <w:iCs/>
          <w:sz w:val="24"/>
          <w:szCs w:val="24"/>
        </w:rPr>
      </w:pPr>
    </w:p>
    <w:p w14:paraId="0C18D5AF" w14:textId="77777777" w:rsidR="00B75BF7" w:rsidRDefault="00B75BF7">
      <w:pPr>
        <w:pStyle w:val="BodyText"/>
        <w:kinsoku w:val="0"/>
        <w:overflowPunct w:val="0"/>
        <w:rPr>
          <w:rFonts w:ascii="Arial" w:hAnsi="Arial" w:cs="Arial"/>
          <w:i/>
          <w:iCs/>
          <w:sz w:val="24"/>
          <w:szCs w:val="24"/>
        </w:rPr>
      </w:pPr>
    </w:p>
    <w:p w14:paraId="2FCA48E2" w14:textId="77777777" w:rsidR="00B75BF7" w:rsidRDefault="00B75BF7">
      <w:pPr>
        <w:pStyle w:val="BodyText"/>
        <w:kinsoku w:val="0"/>
        <w:overflowPunct w:val="0"/>
        <w:rPr>
          <w:rFonts w:ascii="Arial" w:hAnsi="Arial" w:cs="Arial"/>
          <w:i/>
          <w:iCs/>
          <w:sz w:val="24"/>
          <w:szCs w:val="24"/>
        </w:rPr>
      </w:pPr>
    </w:p>
    <w:p w14:paraId="7E5AC351" w14:textId="77777777" w:rsidR="00B75BF7" w:rsidRDefault="00B75BF7">
      <w:pPr>
        <w:pStyle w:val="BodyText"/>
        <w:kinsoku w:val="0"/>
        <w:overflowPunct w:val="0"/>
        <w:rPr>
          <w:rFonts w:ascii="Arial" w:hAnsi="Arial" w:cs="Arial"/>
          <w:i/>
          <w:iCs/>
          <w:sz w:val="24"/>
          <w:szCs w:val="24"/>
        </w:rPr>
      </w:pPr>
    </w:p>
    <w:p w14:paraId="7B03E39F" w14:textId="77777777" w:rsidR="00B75BF7" w:rsidRDefault="00B75BF7">
      <w:pPr>
        <w:pStyle w:val="BodyText"/>
        <w:kinsoku w:val="0"/>
        <w:overflowPunct w:val="0"/>
        <w:rPr>
          <w:rFonts w:ascii="Arial" w:hAnsi="Arial" w:cs="Arial"/>
          <w:i/>
          <w:iCs/>
          <w:sz w:val="24"/>
          <w:szCs w:val="24"/>
        </w:rPr>
      </w:pPr>
    </w:p>
    <w:p w14:paraId="5F404BDD" w14:textId="77777777" w:rsidR="00B75BF7" w:rsidRDefault="00B75BF7">
      <w:pPr>
        <w:pStyle w:val="BodyText"/>
        <w:kinsoku w:val="0"/>
        <w:overflowPunct w:val="0"/>
        <w:rPr>
          <w:rFonts w:ascii="Arial" w:hAnsi="Arial" w:cs="Arial"/>
          <w:i/>
          <w:iCs/>
          <w:sz w:val="24"/>
          <w:szCs w:val="24"/>
        </w:rPr>
      </w:pPr>
    </w:p>
    <w:p w14:paraId="40AB35ED" w14:textId="77777777" w:rsidR="00B75BF7" w:rsidRDefault="00B75BF7">
      <w:pPr>
        <w:pStyle w:val="BodyText"/>
        <w:kinsoku w:val="0"/>
        <w:overflowPunct w:val="0"/>
        <w:rPr>
          <w:rFonts w:ascii="Arial" w:hAnsi="Arial" w:cs="Arial"/>
          <w:i/>
          <w:iCs/>
          <w:sz w:val="24"/>
          <w:szCs w:val="24"/>
        </w:rPr>
      </w:pPr>
    </w:p>
    <w:p w14:paraId="03409A5F" w14:textId="77777777" w:rsidR="00B75BF7" w:rsidRDefault="00B75BF7">
      <w:pPr>
        <w:pStyle w:val="BodyText"/>
        <w:kinsoku w:val="0"/>
        <w:overflowPunct w:val="0"/>
        <w:spacing w:before="7"/>
        <w:rPr>
          <w:rFonts w:ascii="Arial" w:hAnsi="Arial" w:cs="Arial"/>
          <w:i/>
          <w:iCs/>
        </w:rPr>
      </w:pPr>
    </w:p>
    <w:p w14:paraId="606ED6BF" w14:textId="77777777" w:rsidR="00B75BF7" w:rsidRDefault="00B75BF7">
      <w:pPr>
        <w:pStyle w:val="BodyText"/>
        <w:kinsoku w:val="0"/>
        <w:overflowPunct w:val="0"/>
        <w:spacing w:before="1"/>
        <w:ind w:left="119"/>
        <w:rPr>
          <w:rFonts w:ascii="Arial" w:hAnsi="Arial" w:cs="Arial"/>
          <w:b/>
          <w:bCs/>
          <w:sz w:val="22"/>
          <w:szCs w:val="22"/>
        </w:rPr>
      </w:pPr>
      <w:r>
        <w:rPr>
          <w:rFonts w:ascii="Arial" w:hAnsi="Arial" w:cs="Arial"/>
          <w:b/>
          <w:bCs/>
          <w:sz w:val="22"/>
          <w:szCs w:val="22"/>
        </w:rPr>
        <w:t>EXECUTIVE SUMMARY</w:t>
      </w:r>
    </w:p>
    <w:p w14:paraId="17314BFC" w14:textId="312A9060" w:rsidR="00B75BF7" w:rsidRDefault="00B75BF7">
      <w:pPr>
        <w:pStyle w:val="ListParagraph"/>
        <w:numPr>
          <w:ilvl w:val="0"/>
          <w:numId w:val="2"/>
        </w:numPr>
        <w:tabs>
          <w:tab w:val="left" w:pos="379"/>
        </w:tabs>
        <w:kinsoku w:val="0"/>
        <w:overflowPunct w:val="0"/>
        <w:spacing w:before="176"/>
        <w:rPr>
          <w:rFonts w:ascii="Arial" w:hAnsi="Arial" w:cs="Arial"/>
          <w:i/>
          <w:iCs/>
          <w:sz w:val="22"/>
          <w:szCs w:val="22"/>
        </w:rPr>
      </w:pPr>
      <w:r>
        <w:rPr>
          <w:rFonts w:ascii="Arial" w:hAnsi="Arial" w:cs="Arial"/>
          <w:i/>
          <w:iCs/>
          <w:sz w:val="22"/>
          <w:szCs w:val="22"/>
        </w:rPr>
        <w:t>Explain how the proposed project solves this</w:t>
      </w:r>
      <w:r>
        <w:rPr>
          <w:rFonts w:ascii="Arial" w:hAnsi="Arial" w:cs="Arial"/>
          <w:i/>
          <w:iCs/>
          <w:spacing w:val="-5"/>
          <w:sz w:val="22"/>
          <w:szCs w:val="22"/>
        </w:rPr>
        <w:t xml:space="preserve"> </w:t>
      </w:r>
      <w:r>
        <w:rPr>
          <w:rFonts w:ascii="Arial" w:hAnsi="Arial" w:cs="Arial"/>
          <w:i/>
          <w:iCs/>
          <w:sz w:val="22"/>
          <w:szCs w:val="22"/>
        </w:rPr>
        <w:t>problem</w:t>
      </w:r>
    </w:p>
    <w:p w14:paraId="48F17470" w14:textId="2ACAECF6" w:rsidR="00FF0C5C" w:rsidRDefault="00FF0C5C">
      <w:pPr>
        <w:pStyle w:val="ListParagraph"/>
        <w:numPr>
          <w:ilvl w:val="0"/>
          <w:numId w:val="2"/>
        </w:numPr>
        <w:tabs>
          <w:tab w:val="left" w:pos="379"/>
        </w:tabs>
        <w:kinsoku w:val="0"/>
        <w:overflowPunct w:val="0"/>
        <w:spacing w:before="176"/>
        <w:rPr>
          <w:rFonts w:ascii="Arial" w:hAnsi="Arial" w:cs="Arial"/>
          <w:i/>
          <w:iCs/>
          <w:sz w:val="22"/>
          <w:szCs w:val="22"/>
        </w:rPr>
      </w:pPr>
      <w:r>
        <w:rPr>
          <w:rFonts w:ascii="Arial" w:hAnsi="Arial" w:cs="Arial"/>
          <w:i/>
          <w:iCs/>
          <w:sz w:val="22"/>
          <w:szCs w:val="22"/>
        </w:rPr>
        <w:t>Briefly explain your proposed methodology</w:t>
      </w:r>
    </w:p>
    <w:p w14:paraId="564B9E8F" w14:textId="77777777" w:rsidR="00FF0C5C" w:rsidRDefault="00FF0C5C" w:rsidP="00FF0C5C">
      <w:pPr>
        <w:pStyle w:val="ListParagraph"/>
        <w:tabs>
          <w:tab w:val="left" w:pos="379"/>
        </w:tabs>
        <w:kinsoku w:val="0"/>
        <w:overflowPunct w:val="0"/>
        <w:spacing w:before="118"/>
        <w:ind w:left="119" w:right="159" w:firstLine="0"/>
        <w:rPr>
          <w:rFonts w:ascii="Arial" w:hAnsi="Arial" w:cs="Arial"/>
          <w:i/>
          <w:iCs/>
          <w:sz w:val="22"/>
          <w:szCs w:val="22"/>
        </w:rPr>
      </w:pPr>
    </w:p>
    <w:p w14:paraId="0841611D" w14:textId="77777777" w:rsidR="00FF0C5C" w:rsidRDefault="00FF0C5C" w:rsidP="00FF0C5C">
      <w:pPr>
        <w:pStyle w:val="ListParagraph"/>
        <w:tabs>
          <w:tab w:val="left" w:pos="379"/>
        </w:tabs>
        <w:kinsoku w:val="0"/>
        <w:overflowPunct w:val="0"/>
        <w:spacing w:before="118"/>
        <w:ind w:left="119" w:right="159" w:firstLine="0"/>
        <w:rPr>
          <w:rFonts w:ascii="Arial" w:hAnsi="Arial" w:cs="Arial"/>
          <w:i/>
          <w:iCs/>
          <w:sz w:val="22"/>
          <w:szCs w:val="22"/>
        </w:rPr>
      </w:pPr>
    </w:p>
    <w:p w14:paraId="43971F21" w14:textId="77777777" w:rsidR="00FF0C5C" w:rsidRDefault="00FF0C5C" w:rsidP="00FF0C5C">
      <w:pPr>
        <w:pStyle w:val="ListParagraph"/>
        <w:tabs>
          <w:tab w:val="left" w:pos="379"/>
        </w:tabs>
        <w:kinsoku w:val="0"/>
        <w:overflowPunct w:val="0"/>
        <w:spacing w:before="118"/>
        <w:ind w:left="119" w:right="159" w:firstLine="0"/>
        <w:rPr>
          <w:rFonts w:ascii="Arial" w:hAnsi="Arial" w:cs="Arial"/>
          <w:b/>
          <w:iCs/>
          <w:sz w:val="22"/>
          <w:szCs w:val="22"/>
        </w:rPr>
      </w:pPr>
    </w:p>
    <w:p w14:paraId="590D8FA9" w14:textId="77777777" w:rsidR="00FF0C5C" w:rsidRDefault="00FF0C5C" w:rsidP="00FF0C5C">
      <w:pPr>
        <w:pStyle w:val="ListParagraph"/>
        <w:tabs>
          <w:tab w:val="left" w:pos="379"/>
        </w:tabs>
        <w:kinsoku w:val="0"/>
        <w:overflowPunct w:val="0"/>
        <w:spacing w:before="118"/>
        <w:ind w:left="119" w:right="159" w:firstLine="0"/>
        <w:rPr>
          <w:rFonts w:ascii="Arial" w:hAnsi="Arial" w:cs="Arial"/>
          <w:b/>
          <w:iCs/>
          <w:sz w:val="22"/>
          <w:szCs w:val="22"/>
        </w:rPr>
      </w:pPr>
    </w:p>
    <w:p w14:paraId="447DF114" w14:textId="77777777" w:rsidR="00FF0C5C" w:rsidRDefault="00FF0C5C" w:rsidP="00FF0C5C">
      <w:pPr>
        <w:pStyle w:val="ListParagraph"/>
        <w:tabs>
          <w:tab w:val="left" w:pos="379"/>
        </w:tabs>
        <w:kinsoku w:val="0"/>
        <w:overflowPunct w:val="0"/>
        <w:spacing w:before="118"/>
        <w:ind w:left="119" w:right="159" w:firstLine="0"/>
        <w:rPr>
          <w:rFonts w:ascii="Arial" w:hAnsi="Arial" w:cs="Arial"/>
          <w:b/>
          <w:iCs/>
          <w:sz w:val="22"/>
          <w:szCs w:val="22"/>
        </w:rPr>
      </w:pPr>
    </w:p>
    <w:p w14:paraId="59623C4B" w14:textId="77777777" w:rsidR="00FF0C5C" w:rsidRDefault="00FF0C5C" w:rsidP="00FF0C5C">
      <w:pPr>
        <w:pStyle w:val="ListParagraph"/>
        <w:tabs>
          <w:tab w:val="left" w:pos="379"/>
        </w:tabs>
        <w:kinsoku w:val="0"/>
        <w:overflowPunct w:val="0"/>
        <w:spacing w:before="118"/>
        <w:ind w:left="119" w:right="159" w:firstLine="0"/>
        <w:rPr>
          <w:rFonts w:ascii="Arial" w:hAnsi="Arial" w:cs="Arial"/>
          <w:b/>
          <w:iCs/>
          <w:sz w:val="22"/>
          <w:szCs w:val="22"/>
        </w:rPr>
      </w:pPr>
    </w:p>
    <w:p w14:paraId="7E6297C4" w14:textId="77777777" w:rsidR="00FF0C5C" w:rsidRDefault="00FF0C5C" w:rsidP="00FF0C5C">
      <w:pPr>
        <w:pStyle w:val="ListParagraph"/>
        <w:tabs>
          <w:tab w:val="left" w:pos="379"/>
        </w:tabs>
        <w:kinsoku w:val="0"/>
        <w:overflowPunct w:val="0"/>
        <w:spacing w:before="118"/>
        <w:ind w:left="119" w:right="159" w:firstLine="0"/>
        <w:rPr>
          <w:rFonts w:ascii="Arial" w:hAnsi="Arial" w:cs="Arial"/>
          <w:b/>
          <w:iCs/>
          <w:sz w:val="22"/>
          <w:szCs w:val="22"/>
        </w:rPr>
      </w:pPr>
    </w:p>
    <w:p w14:paraId="6F00563C" w14:textId="77777777" w:rsidR="00FF0C5C" w:rsidRDefault="00FF0C5C" w:rsidP="00FF0C5C">
      <w:pPr>
        <w:pStyle w:val="ListParagraph"/>
        <w:tabs>
          <w:tab w:val="left" w:pos="379"/>
        </w:tabs>
        <w:kinsoku w:val="0"/>
        <w:overflowPunct w:val="0"/>
        <w:spacing w:before="118"/>
        <w:ind w:left="119" w:right="159" w:firstLine="0"/>
        <w:rPr>
          <w:rFonts w:ascii="Arial" w:hAnsi="Arial" w:cs="Arial"/>
          <w:b/>
          <w:iCs/>
          <w:sz w:val="22"/>
          <w:szCs w:val="22"/>
        </w:rPr>
      </w:pPr>
    </w:p>
    <w:p w14:paraId="46997C82" w14:textId="77777777" w:rsidR="00FF0C5C" w:rsidRDefault="00FF0C5C" w:rsidP="00FF0C5C">
      <w:pPr>
        <w:pStyle w:val="ListParagraph"/>
        <w:tabs>
          <w:tab w:val="left" w:pos="379"/>
        </w:tabs>
        <w:kinsoku w:val="0"/>
        <w:overflowPunct w:val="0"/>
        <w:spacing w:before="118"/>
        <w:ind w:left="119" w:right="159" w:firstLine="0"/>
        <w:rPr>
          <w:rFonts w:ascii="Arial" w:hAnsi="Arial" w:cs="Arial"/>
          <w:b/>
          <w:iCs/>
          <w:sz w:val="22"/>
          <w:szCs w:val="22"/>
        </w:rPr>
      </w:pPr>
    </w:p>
    <w:p w14:paraId="059D194D" w14:textId="77777777" w:rsidR="00FF0C5C" w:rsidRDefault="00FF0C5C" w:rsidP="00FF0C5C">
      <w:pPr>
        <w:pStyle w:val="ListParagraph"/>
        <w:tabs>
          <w:tab w:val="left" w:pos="379"/>
        </w:tabs>
        <w:kinsoku w:val="0"/>
        <w:overflowPunct w:val="0"/>
        <w:spacing w:before="118"/>
        <w:ind w:left="119" w:right="159" w:firstLine="0"/>
        <w:rPr>
          <w:rFonts w:ascii="Arial" w:hAnsi="Arial" w:cs="Arial"/>
          <w:b/>
          <w:iCs/>
          <w:sz w:val="22"/>
          <w:szCs w:val="22"/>
        </w:rPr>
      </w:pPr>
    </w:p>
    <w:p w14:paraId="150D2B5E" w14:textId="77777777" w:rsidR="00FF0C5C" w:rsidRDefault="00FF0C5C" w:rsidP="00FF0C5C">
      <w:pPr>
        <w:pStyle w:val="ListParagraph"/>
        <w:tabs>
          <w:tab w:val="left" w:pos="379"/>
        </w:tabs>
        <w:kinsoku w:val="0"/>
        <w:overflowPunct w:val="0"/>
        <w:spacing w:before="118"/>
        <w:ind w:left="119" w:right="159" w:firstLine="0"/>
        <w:rPr>
          <w:rFonts w:ascii="Arial" w:hAnsi="Arial" w:cs="Arial"/>
          <w:b/>
          <w:iCs/>
          <w:sz w:val="22"/>
          <w:szCs w:val="22"/>
        </w:rPr>
      </w:pPr>
    </w:p>
    <w:p w14:paraId="45D9709F" w14:textId="77777777" w:rsidR="00FF0C5C" w:rsidRDefault="00FF0C5C" w:rsidP="00FF0C5C">
      <w:pPr>
        <w:pStyle w:val="ListParagraph"/>
        <w:tabs>
          <w:tab w:val="left" w:pos="379"/>
        </w:tabs>
        <w:kinsoku w:val="0"/>
        <w:overflowPunct w:val="0"/>
        <w:spacing w:before="118"/>
        <w:ind w:left="119" w:right="159" w:firstLine="0"/>
        <w:rPr>
          <w:rFonts w:ascii="Arial" w:hAnsi="Arial" w:cs="Arial"/>
          <w:b/>
          <w:iCs/>
          <w:sz w:val="22"/>
          <w:szCs w:val="22"/>
        </w:rPr>
      </w:pPr>
    </w:p>
    <w:p w14:paraId="573A7DE0" w14:textId="77777777" w:rsidR="00FF0C5C" w:rsidRDefault="00FF0C5C" w:rsidP="00FF0C5C">
      <w:pPr>
        <w:pStyle w:val="ListParagraph"/>
        <w:tabs>
          <w:tab w:val="left" w:pos="379"/>
        </w:tabs>
        <w:kinsoku w:val="0"/>
        <w:overflowPunct w:val="0"/>
        <w:spacing w:before="118"/>
        <w:ind w:left="119" w:right="159" w:firstLine="0"/>
        <w:rPr>
          <w:rFonts w:ascii="Arial" w:hAnsi="Arial" w:cs="Arial"/>
          <w:b/>
          <w:iCs/>
          <w:sz w:val="22"/>
          <w:szCs w:val="22"/>
        </w:rPr>
      </w:pPr>
    </w:p>
    <w:p w14:paraId="50DA67AE" w14:textId="77777777" w:rsidR="00FF0C5C" w:rsidRDefault="00FF0C5C" w:rsidP="00FF0C5C">
      <w:pPr>
        <w:pStyle w:val="ListParagraph"/>
        <w:tabs>
          <w:tab w:val="left" w:pos="379"/>
        </w:tabs>
        <w:kinsoku w:val="0"/>
        <w:overflowPunct w:val="0"/>
        <w:spacing w:before="118"/>
        <w:ind w:left="119" w:right="159" w:firstLine="0"/>
        <w:rPr>
          <w:rFonts w:ascii="Arial" w:hAnsi="Arial" w:cs="Arial"/>
          <w:b/>
          <w:iCs/>
          <w:sz w:val="22"/>
          <w:szCs w:val="22"/>
        </w:rPr>
      </w:pPr>
    </w:p>
    <w:p w14:paraId="54989D5B" w14:textId="77777777" w:rsidR="00FF0C5C" w:rsidRDefault="00FF0C5C" w:rsidP="00FF0C5C">
      <w:pPr>
        <w:pStyle w:val="ListParagraph"/>
        <w:tabs>
          <w:tab w:val="left" w:pos="379"/>
        </w:tabs>
        <w:kinsoku w:val="0"/>
        <w:overflowPunct w:val="0"/>
        <w:spacing w:before="118"/>
        <w:ind w:left="119" w:right="159" w:firstLine="0"/>
        <w:rPr>
          <w:rFonts w:ascii="Arial" w:hAnsi="Arial" w:cs="Arial"/>
          <w:b/>
          <w:iCs/>
          <w:sz w:val="22"/>
          <w:szCs w:val="22"/>
        </w:rPr>
      </w:pPr>
    </w:p>
    <w:p w14:paraId="1E234C85" w14:textId="77777777" w:rsidR="00FF0C5C" w:rsidRDefault="00FF0C5C" w:rsidP="00FF0C5C">
      <w:pPr>
        <w:pStyle w:val="ListParagraph"/>
        <w:tabs>
          <w:tab w:val="left" w:pos="379"/>
        </w:tabs>
        <w:kinsoku w:val="0"/>
        <w:overflowPunct w:val="0"/>
        <w:spacing w:before="118"/>
        <w:ind w:left="119" w:right="159" w:firstLine="0"/>
        <w:rPr>
          <w:rFonts w:ascii="Arial" w:hAnsi="Arial" w:cs="Arial"/>
          <w:b/>
          <w:iCs/>
          <w:sz w:val="22"/>
          <w:szCs w:val="22"/>
        </w:rPr>
      </w:pPr>
    </w:p>
    <w:p w14:paraId="3E33BE96" w14:textId="77777777" w:rsidR="00FF0C5C" w:rsidRDefault="00FF0C5C" w:rsidP="00FF0C5C">
      <w:pPr>
        <w:pStyle w:val="ListParagraph"/>
        <w:tabs>
          <w:tab w:val="left" w:pos="379"/>
        </w:tabs>
        <w:kinsoku w:val="0"/>
        <w:overflowPunct w:val="0"/>
        <w:spacing w:before="118"/>
        <w:ind w:left="119" w:right="159" w:firstLine="0"/>
        <w:rPr>
          <w:rFonts w:ascii="Arial" w:hAnsi="Arial" w:cs="Arial"/>
          <w:b/>
          <w:iCs/>
          <w:sz w:val="22"/>
          <w:szCs w:val="22"/>
        </w:rPr>
      </w:pPr>
    </w:p>
    <w:p w14:paraId="16F02A27" w14:textId="4B3B54DF" w:rsidR="00FF0C5C" w:rsidRPr="00813F9E" w:rsidRDefault="00FF0C5C" w:rsidP="00813F9E">
      <w:pPr>
        <w:tabs>
          <w:tab w:val="left" w:pos="379"/>
        </w:tabs>
        <w:kinsoku w:val="0"/>
        <w:overflowPunct w:val="0"/>
        <w:spacing w:before="118"/>
        <w:ind w:right="159"/>
        <w:rPr>
          <w:rFonts w:ascii="Arial" w:hAnsi="Arial" w:cs="Arial"/>
          <w:b/>
          <w:iCs/>
        </w:rPr>
      </w:pPr>
      <w:r w:rsidRPr="00813F9E">
        <w:rPr>
          <w:rFonts w:ascii="Arial" w:hAnsi="Arial" w:cs="Arial"/>
          <w:b/>
          <w:iCs/>
        </w:rPr>
        <w:lastRenderedPageBreak/>
        <w:t xml:space="preserve">SOLUTION ANALYSIS </w:t>
      </w:r>
    </w:p>
    <w:p w14:paraId="593CD0EC" w14:textId="29CB9C10" w:rsidR="00B75BF7" w:rsidRPr="00813F9E" w:rsidRDefault="00B75BF7" w:rsidP="00813F9E">
      <w:pPr>
        <w:tabs>
          <w:tab w:val="left" w:pos="379"/>
        </w:tabs>
        <w:kinsoku w:val="0"/>
        <w:overflowPunct w:val="0"/>
        <w:spacing w:before="118"/>
        <w:ind w:right="159"/>
        <w:rPr>
          <w:rFonts w:ascii="Arial" w:hAnsi="Arial" w:cs="Arial"/>
          <w:i/>
          <w:iCs/>
        </w:rPr>
      </w:pPr>
      <w:r w:rsidRPr="00813F9E">
        <w:rPr>
          <w:rFonts w:ascii="Arial" w:hAnsi="Arial" w:cs="Arial"/>
          <w:i/>
          <w:iCs/>
        </w:rPr>
        <w:t>Why</w:t>
      </w:r>
      <w:r w:rsidRPr="00813F9E">
        <w:rPr>
          <w:rFonts w:ascii="Arial" w:hAnsi="Arial" w:cs="Arial"/>
          <w:i/>
          <w:iCs/>
          <w:spacing w:val="-3"/>
        </w:rPr>
        <w:t xml:space="preserve"> </w:t>
      </w:r>
      <w:r w:rsidRPr="00813F9E">
        <w:rPr>
          <w:rFonts w:ascii="Arial" w:hAnsi="Arial" w:cs="Arial"/>
          <w:i/>
          <w:iCs/>
        </w:rPr>
        <w:t>do</w:t>
      </w:r>
      <w:r w:rsidR="00FF0C5C" w:rsidRPr="00813F9E">
        <w:rPr>
          <w:rFonts w:ascii="Arial" w:hAnsi="Arial" w:cs="Arial"/>
          <w:i/>
          <w:iCs/>
        </w:rPr>
        <w:t>es</w:t>
      </w:r>
      <w:r w:rsidRPr="00813F9E">
        <w:rPr>
          <w:rFonts w:ascii="Arial" w:hAnsi="Arial" w:cs="Arial"/>
          <w:i/>
          <w:iCs/>
          <w:spacing w:val="-6"/>
        </w:rPr>
        <w:t xml:space="preserve"> </w:t>
      </w:r>
      <w:r w:rsidRPr="00813F9E">
        <w:rPr>
          <w:rFonts w:ascii="Arial" w:hAnsi="Arial" w:cs="Arial"/>
          <w:i/>
          <w:iCs/>
        </w:rPr>
        <w:t>your</w:t>
      </w:r>
      <w:r w:rsidRPr="00813F9E">
        <w:rPr>
          <w:rFonts w:ascii="Arial" w:hAnsi="Arial" w:cs="Arial"/>
          <w:i/>
          <w:iCs/>
          <w:spacing w:val="-5"/>
        </w:rPr>
        <w:t xml:space="preserve"> </w:t>
      </w:r>
      <w:r w:rsidRPr="00813F9E">
        <w:rPr>
          <w:rFonts w:ascii="Arial" w:hAnsi="Arial" w:cs="Arial"/>
          <w:i/>
          <w:iCs/>
        </w:rPr>
        <w:t>recommended</w:t>
      </w:r>
      <w:r w:rsidRPr="00813F9E">
        <w:rPr>
          <w:rFonts w:ascii="Arial" w:hAnsi="Arial" w:cs="Arial"/>
          <w:i/>
          <w:iCs/>
          <w:spacing w:val="-4"/>
        </w:rPr>
        <w:t xml:space="preserve"> </w:t>
      </w:r>
      <w:r w:rsidRPr="00813F9E">
        <w:rPr>
          <w:rFonts w:ascii="Arial" w:hAnsi="Arial" w:cs="Arial"/>
          <w:i/>
          <w:iCs/>
        </w:rPr>
        <w:t>solution</w:t>
      </w:r>
      <w:r w:rsidRPr="00813F9E">
        <w:rPr>
          <w:rFonts w:ascii="Arial" w:hAnsi="Arial" w:cs="Arial"/>
          <w:i/>
          <w:iCs/>
          <w:spacing w:val="-4"/>
        </w:rPr>
        <w:t xml:space="preserve"> </w:t>
      </w:r>
      <w:r w:rsidRPr="00813F9E">
        <w:rPr>
          <w:rFonts w:ascii="Arial" w:hAnsi="Arial" w:cs="Arial"/>
          <w:i/>
          <w:iCs/>
        </w:rPr>
        <w:t>(vs</w:t>
      </w:r>
      <w:r w:rsidRPr="00813F9E">
        <w:rPr>
          <w:rFonts w:ascii="Arial" w:hAnsi="Arial" w:cs="Arial"/>
          <w:i/>
          <w:iCs/>
          <w:spacing w:val="-3"/>
        </w:rPr>
        <w:t xml:space="preserve"> </w:t>
      </w:r>
      <w:r w:rsidRPr="00813F9E">
        <w:rPr>
          <w:rFonts w:ascii="Arial" w:hAnsi="Arial" w:cs="Arial"/>
          <w:i/>
          <w:iCs/>
        </w:rPr>
        <w:t>other</w:t>
      </w:r>
      <w:r w:rsidRPr="00813F9E">
        <w:rPr>
          <w:rFonts w:ascii="Arial" w:hAnsi="Arial" w:cs="Arial"/>
          <w:i/>
          <w:iCs/>
          <w:spacing w:val="-2"/>
        </w:rPr>
        <w:t xml:space="preserve"> </w:t>
      </w:r>
      <w:r w:rsidRPr="00813F9E">
        <w:rPr>
          <w:rFonts w:ascii="Arial" w:hAnsi="Arial" w:cs="Arial"/>
          <w:i/>
          <w:iCs/>
        </w:rPr>
        <w:t>options)</w:t>
      </w:r>
      <w:r w:rsidRPr="00813F9E">
        <w:rPr>
          <w:rFonts w:ascii="Arial" w:hAnsi="Arial" w:cs="Arial"/>
          <w:i/>
          <w:iCs/>
          <w:spacing w:val="-2"/>
        </w:rPr>
        <w:t xml:space="preserve"> </w:t>
      </w:r>
      <w:r w:rsidRPr="00813F9E">
        <w:rPr>
          <w:rFonts w:ascii="Arial" w:hAnsi="Arial" w:cs="Arial"/>
          <w:i/>
          <w:iCs/>
        </w:rPr>
        <w:t>provide</w:t>
      </w:r>
      <w:r w:rsidRPr="00813F9E">
        <w:rPr>
          <w:rFonts w:ascii="Arial" w:hAnsi="Arial" w:cs="Arial"/>
          <w:i/>
          <w:iCs/>
          <w:spacing w:val="-6"/>
        </w:rPr>
        <w:t xml:space="preserve"> </w:t>
      </w:r>
      <w:r w:rsidRPr="00813F9E">
        <w:rPr>
          <w:rFonts w:ascii="Arial" w:hAnsi="Arial" w:cs="Arial"/>
          <w:i/>
          <w:iCs/>
        </w:rPr>
        <w:t>the</w:t>
      </w:r>
      <w:r w:rsidRPr="00813F9E">
        <w:rPr>
          <w:rFonts w:ascii="Arial" w:hAnsi="Arial" w:cs="Arial"/>
          <w:i/>
          <w:iCs/>
          <w:spacing w:val="-4"/>
        </w:rPr>
        <w:t xml:space="preserve"> </w:t>
      </w:r>
      <w:r w:rsidRPr="00813F9E">
        <w:rPr>
          <w:rFonts w:ascii="Arial" w:hAnsi="Arial" w:cs="Arial"/>
          <w:i/>
          <w:iCs/>
        </w:rPr>
        <w:t>best</w:t>
      </w:r>
      <w:r w:rsidRPr="00813F9E">
        <w:rPr>
          <w:rFonts w:ascii="Arial" w:hAnsi="Arial" w:cs="Arial"/>
          <w:i/>
          <w:iCs/>
          <w:spacing w:val="-2"/>
        </w:rPr>
        <w:t xml:space="preserve"> </w:t>
      </w:r>
      <w:r w:rsidRPr="00813F9E">
        <w:rPr>
          <w:rFonts w:ascii="Arial" w:hAnsi="Arial" w:cs="Arial"/>
          <w:i/>
          <w:iCs/>
        </w:rPr>
        <w:t>value</w:t>
      </w:r>
      <w:r w:rsidRPr="00813F9E">
        <w:rPr>
          <w:rFonts w:ascii="Arial" w:hAnsi="Arial" w:cs="Arial"/>
          <w:i/>
          <w:iCs/>
          <w:spacing w:val="-6"/>
        </w:rPr>
        <w:t xml:space="preserve"> </w:t>
      </w:r>
      <w:r w:rsidRPr="00813F9E">
        <w:rPr>
          <w:rFonts w:ascii="Arial" w:hAnsi="Arial" w:cs="Arial"/>
          <w:i/>
          <w:iCs/>
        </w:rPr>
        <w:t>and</w:t>
      </w:r>
      <w:r w:rsidRPr="00813F9E">
        <w:rPr>
          <w:rFonts w:ascii="Arial" w:hAnsi="Arial" w:cs="Arial"/>
          <w:i/>
          <w:iCs/>
          <w:spacing w:val="-3"/>
        </w:rPr>
        <w:t xml:space="preserve"> </w:t>
      </w:r>
      <w:r w:rsidRPr="00813F9E">
        <w:rPr>
          <w:rFonts w:ascii="Arial" w:hAnsi="Arial" w:cs="Arial"/>
          <w:i/>
          <w:iCs/>
        </w:rPr>
        <w:t>ROI</w:t>
      </w:r>
      <w:r w:rsidRPr="00813F9E">
        <w:rPr>
          <w:rFonts w:ascii="Arial" w:hAnsi="Arial" w:cs="Arial"/>
          <w:i/>
          <w:iCs/>
          <w:spacing w:val="-5"/>
        </w:rPr>
        <w:t xml:space="preserve"> </w:t>
      </w:r>
      <w:r w:rsidRPr="00813F9E">
        <w:rPr>
          <w:rFonts w:ascii="Arial" w:hAnsi="Arial" w:cs="Arial"/>
          <w:i/>
          <w:iCs/>
        </w:rPr>
        <w:t>for</w:t>
      </w:r>
      <w:r w:rsidRPr="00813F9E">
        <w:rPr>
          <w:rFonts w:ascii="Arial" w:hAnsi="Arial" w:cs="Arial"/>
          <w:i/>
          <w:iCs/>
          <w:spacing w:val="-5"/>
        </w:rPr>
        <w:t xml:space="preserve"> </w:t>
      </w:r>
      <w:r w:rsidRPr="00813F9E">
        <w:rPr>
          <w:rFonts w:ascii="Arial" w:hAnsi="Arial" w:cs="Arial"/>
          <w:i/>
          <w:iCs/>
        </w:rPr>
        <w:t>the Australian Egg</w:t>
      </w:r>
      <w:r w:rsidRPr="00813F9E">
        <w:rPr>
          <w:rFonts w:ascii="Arial" w:hAnsi="Arial" w:cs="Arial"/>
          <w:i/>
          <w:iCs/>
          <w:spacing w:val="-1"/>
        </w:rPr>
        <w:t xml:space="preserve"> </w:t>
      </w:r>
      <w:r w:rsidRPr="00813F9E">
        <w:rPr>
          <w:rFonts w:ascii="Arial" w:hAnsi="Arial" w:cs="Arial"/>
          <w:i/>
          <w:iCs/>
        </w:rPr>
        <w:t>industry?</w:t>
      </w:r>
    </w:p>
    <w:p w14:paraId="2C1CB6BE" w14:textId="7610672E" w:rsidR="00B75BF7" w:rsidRDefault="00650584">
      <w:pPr>
        <w:pStyle w:val="BodyText"/>
        <w:kinsoku w:val="0"/>
        <w:overflowPunct w:val="0"/>
        <w:spacing w:before="8"/>
        <w:rPr>
          <w:rFonts w:ascii="Arial" w:hAnsi="Arial" w:cs="Arial"/>
          <w:i/>
          <w:iCs/>
          <w:sz w:val="15"/>
          <w:szCs w:val="15"/>
        </w:rPr>
      </w:pPr>
      <w:r>
        <w:rPr>
          <w:noProof/>
        </w:rPr>
        <mc:AlternateContent>
          <mc:Choice Requires="wpg">
            <w:drawing>
              <wp:anchor distT="0" distB="0" distL="0" distR="0" simplePos="0" relativeHeight="251652608" behindDoc="0" locked="0" layoutInCell="0" allowOverlap="1" wp14:anchorId="52D0AF8C" wp14:editId="5884B494">
                <wp:simplePos x="0" y="0"/>
                <wp:positionH relativeFrom="page">
                  <wp:posOffset>736600</wp:posOffset>
                </wp:positionH>
                <wp:positionV relativeFrom="paragraph">
                  <wp:posOffset>139700</wp:posOffset>
                </wp:positionV>
                <wp:extent cx="12700" cy="1270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1160" y="220"/>
                          <a:chExt cx="20" cy="20"/>
                        </a:xfrm>
                      </wpg:grpSpPr>
                      <wps:wsp>
                        <wps:cNvPr id="6" name="Freeform 6"/>
                        <wps:cNvSpPr>
                          <a:spLocks/>
                        </wps:cNvSpPr>
                        <wps:spPr bwMode="auto">
                          <a:xfrm>
                            <a:off x="1160" y="220"/>
                            <a:ext cx="20" cy="20"/>
                          </a:xfrm>
                          <a:custGeom>
                            <a:avLst/>
                            <a:gdLst>
                              <a:gd name="T0" fmla="*/ 0 w 20"/>
                              <a:gd name="T1" fmla="*/ 8 h 20"/>
                              <a:gd name="T2" fmla="*/ 9 w 20"/>
                              <a:gd name="T3" fmla="*/ 8 h 20"/>
                              <a:gd name="T4" fmla="*/ 9 w 20"/>
                              <a:gd name="T5" fmla="*/ 0 h 20"/>
                              <a:gd name="T6" fmla="*/ 0 w 20"/>
                              <a:gd name="T7" fmla="*/ 0 h 20"/>
                              <a:gd name="T8" fmla="*/ 0 w 20"/>
                              <a:gd name="T9" fmla="*/ 8 h 20"/>
                            </a:gdLst>
                            <a:ahLst/>
                            <a:cxnLst>
                              <a:cxn ang="0">
                                <a:pos x="T0" y="T1"/>
                              </a:cxn>
                              <a:cxn ang="0">
                                <a:pos x="T2" y="T3"/>
                              </a:cxn>
                              <a:cxn ang="0">
                                <a:pos x="T4" y="T5"/>
                              </a:cxn>
                              <a:cxn ang="0">
                                <a:pos x="T6" y="T7"/>
                              </a:cxn>
                              <a:cxn ang="0">
                                <a:pos x="T8" y="T9"/>
                              </a:cxn>
                            </a:cxnLst>
                            <a:rect l="0" t="0" r="r" b="b"/>
                            <a:pathLst>
                              <a:path w="20" h="20">
                                <a:moveTo>
                                  <a:pt x="0" y="8"/>
                                </a:moveTo>
                                <a:lnTo>
                                  <a:pt x="9" y="8"/>
                                </a:lnTo>
                                <a:lnTo>
                                  <a:pt x="9" y="0"/>
                                </a:lnTo>
                                <a:lnTo>
                                  <a:pt x="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160" y="220"/>
                            <a:ext cx="20" cy="20"/>
                          </a:xfrm>
                          <a:custGeom>
                            <a:avLst/>
                            <a:gdLst>
                              <a:gd name="T0" fmla="*/ 0 w 20"/>
                              <a:gd name="T1" fmla="*/ 8 h 20"/>
                              <a:gd name="T2" fmla="*/ 9 w 20"/>
                              <a:gd name="T3" fmla="*/ 8 h 20"/>
                              <a:gd name="T4" fmla="*/ 9 w 20"/>
                              <a:gd name="T5" fmla="*/ 0 h 20"/>
                              <a:gd name="T6" fmla="*/ 0 w 20"/>
                              <a:gd name="T7" fmla="*/ 0 h 20"/>
                              <a:gd name="T8" fmla="*/ 0 w 20"/>
                              <a:gd name="T9" fmla="*/ 8 h 20"/>
                            </a:gdLst>
                            <a:ahLst/>
                            <a:cxnLst>
                              <a:cxn ang="0">
                                <a:pos x="T0" y="T1"/>
                              </a:cxn>
                              <a:cxn ang="0">
                                <a:pos x="T2" y="T3"/>
                              </a:cxn>
                              <a:cxn ang="0">
                                <a:pos x="T4" y="T5"/>
                              </a:cxn>
                              <a:cxn ang="0">
                                <a:pos x="T6" y="T7"/>
                              </a:cxn>
                              <a:cxn ang="0">
                                <a:pos x="T8" y="T9"/>
                              </a:cxn>
                            </a:cxnLst>
                            <a:rect l="0" t="0" r="r" b="b"/>
                            <a:pathLst>
                              <a:path w="20" h="20">
                                <a:moveTo>
                                  <a:pt x="0" y="8"/>
                                </a:moveTo>
                                <a:lnTo>
                                  <a:pt x="9" y="8"/>
                                </a:lnTo>
                                <a:lnTo>
                                  <a:pt x="9" y="0"/>
                                </a:lnTo>
                                <a:lnTo>
                                  <a:pt x="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168" y="220"/>
                            <a:ext cx="20" cy="20"/>
                          </a:xfrm>
                          <a:custGeom>
                            <a:avLst/>
                            <a:gdLst>
                              <a:gd name="T0" fmla="*/ 0 w 20"/>
                              <a:gd name="T1" fmla="*/ 8 h 20"/>
                              <a:gd name="T2" fmla="*/ 9 w 20"/>
                              <a:gd name="T3" fmla="*/ 8 h 20"/>
                              <a:gd name="T4" fmla="*/ 9 w 20"/>
                              <a:gd name="T5" fmla="*/ 0 h 20"/>
                              <a:gd name="T6" fmla="*/ 0 w 20"/>
                              <a:gd name="T7" fmla="*/ 0 h 20"/>
                              <a:gd name="T8" fmla="*/ 0 w 20"/>
                              <a:gd name="T9" fmla="*/ 8 h 20"/>
                            </a:gdLst>
                            <a:ahLst/>
                            <a:cxnLst>
                              <a:cxn ang="0">
                                <a:pos x="T0" y="T1"/>
                              </a:cxn>
                              <a:cxn ang="0">
                                <a:pos x="T2" y="T3"/>
                              </a:cxn>
                              <a:cxn ang="0">
                                <a:pos x="T4" y="T5"/>
                              </a:cxn>
                              <a:cxn ang="0">
                                <a:pos x="T6" y="T7"/>
                              </a:cxn>
                              <a:cxn ang="0">
                                <a:pos x="T8" y="T9"/>
                              </a:cxn>
                            </a:cxnLst>
                            <a:rect l="0" t="0" r="r" b="b"/>
                            <a:pathLst>
                              <a:path w="20" h="20">
                                <a:moveTo>
                                  <a:pt x="0" y="8"/>
                                </a:moveTo>
                                <a:lnTo>
                                  <a:pt x="9" y="8"/>
                                </a:lnTo>
                                <a:lnTo>
                                  <a:pt x="9" y="0"/>
                                </a:lnTo>
                                <a:lnTo>
                                  <a:pt x="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98EB9" id="Group 5" o:spid="_x0000_s1026" style="position:absolute;margin-left:58pt;margin-top:11pt;width:1pt;height:1pt;z-index:251652608;mso-wrap-distance-left:0;mso-wrap-distance-right:0;mso-position-horizontal-relative:page" coordorigin="1160,22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" o:allowincell="f">
                <v:shape id="Freeform 6" o:spid="_x0000_s1027" style="position:absolute;left:1160;top:22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" path="m,8r9,l9,,,,,8xe" fillcolor="black" stroked="f">
                  <v:path arrowok="t" o:connecttype="custom" o:connectlocs="0,8;9,8;9,0;0,0;0,8" o:connectangles="0,0,0,0,0"/>
                </v:shape>
                <v:shape id="Freeform 7" o:spid="_x0000_s1028" style="position:absolute;left:1160;top:22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" path="m,8r9,l9,,,,,8xe" fillcolor="black" stroked="f">
                  <v:path arrowok="t" o:connecttype="custom" o:connectlocs="0,8;9,8;9,0;0,0;0,8" o:connectangles="0,0,0,0,0"/>
                </v:shape>
                <v:shape id="Freeform 8" o:spid="_x0000_s1029" style="position:absolute;left:1168;top:22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" path="m,8r9,l9,,,,,8xe" fillcolor="black" stroked="f">
                  <v:path arrowok="t" o:connecttype="custom" o:connectlocs="0,8;9,8;9,0;0,0;0,8" o:connectangles="0,0,0,0,0"/>
                </v:shape>
                <w10:wrap type="topAndBottom" anchorx="page"/>
              </v:group>
            </w:pict>
          </mc:Fallback>
        </mc:AlternateContent>
      </w:r>
      <w:r>
        <w:rPr>
          <w:noProof/>
        </w:rPr>
        <mc:AlternateContent>
          <mc:Choice Requires="wps">
            <w:drawing>
              <wp:anchor distT="0" distB="0" distL="0" distR="0" simplePos="0" relativeHeight="251653632" behindDoc="0" locked="0" layoutInCell="0" allowOverlap="1" wp14:anchorId="2AEB7AA8" wp14:editId="18AEF7BB">
                <wp:simplePos x="0" y="0"/>
                <wp:positionH relativeFrom="page">
                  <wp:posOffset>6802755</wp:posOffset>
                </wp:positionH>
                <wp:positionV relativeFrom="paragraph">
                  <wp:posOffset>139700</wp:posOffset>
                </wp:positionV>
                <wp:extent cx="12700" cy="12700"/>
                <wp:effectExtent l="0" t="0" r="0" b="0"/>
                <wp:wrapTopAndBottom/>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8 h 20"/>
                            <a:gd name="T2" fmla="*/ 9 w 20"/>
                            <a:gd name="T3" fmla="*/ 8 h 20"/>
                            <a:gd name="T4" fmla="*/ 9 w 20"/>
                            <a:gd name="T5" fmla="*/ 0 h 20"/>
                            <a:gd name="T6" fmla="*/ 0 w 20"/>
                            <a:gd name="T7" fmla="*/ 0 h 20"/>
                            <a:gd name="T8" fmla="*/ 0 w 20"/>
                            <a:gd name="T9" fmla="*/ 8 h 20"/>
                          </a:gdLst>
                          <a:ahLst/>
                          <a:cxnLst>
                            <a:cxn ang="0">
                              <a:pos x="T0" y="T1"/>
                            </a:cxn>
                            <a:cxn ang="0">
                              <a:pos x="T2" y="T3"/>
                            </a:cxn>
                            <a:cxn ang="0">
                              <a:pos x="T4" y="T5"/>
                            </a:cxn>
                            <a:cxn ang="0">
                              <a:pos x="T6" y="T7"/>
                            </a:cxn>
                            <a:cxn ang="0">
                              <a:pos x="T8" y="T9"/>
                            </a:cxn>
                          </a:cxnLst>
                          <a:rect l="0" t="0" r="r" b="b"/>
                          <a:pathLst>
                            <a:path w="20" h="20">
                              <a:moveTo>
                                <a:pt x="0" y="8"/>
                              </a:moveTo>
                              <a:lnTo>
                                <a:pt x="9" y="8"/>
                              </a:lnTo>
                              <a:lnTo>
                                <a:pt x="9" y="0"/>
                              </a:lnTo>
                              <a:lnTo>
                                <a:pt x="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2D4D7" id="Freeform 9" o:spid="_x0000_s1026" style="position:absolute;margin-left:535.65pt;margin-top:11pt;width:1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" o:allowincell="f" path="m,8r9,l9,,,,,8xe" fillcolor="black" stroked="f">
                <v:path arrowok="t" o:connecttype="custom" o:connectlocs="0,5080;5715,5080;5715,0;0,0;0,5080" o:connectangles="0,0,0,0,0"/>
                <w10:wrap type="topAndBottom" anchorx="page"/>
              </v:shape>
            </w:pict>
          </mc:Fallback>
        </mc:AlternateContent>
      </w:r>
    </w:p>
    <w:p w14:paraId="36D327A9" w14:textId="77777777" w:rsidR="00FF0C5C" w:rsidRPr="00FF0C5C" w:rsidRDefault="00FF0C5C" w:rsidP="00FF0C5C"/>
    <w:p w14:paraId="2B05E9AB" w14:textId="77777777" w:rsidR="00FF0C5C" w:rsidRPr="00FF0C5C" w:rsidRDefault="00FF0C5C" w:rsidP="00FF0C5C"/>
    <w:p w14:paraId="28B98154" w14:textId="77777777" w:rsidR="00FF0C5C" w:rsidRPr="00FF0C5C" w:rsidRDefault="00FF0C5C" w:rsidP="00FF0C5C"/>
    <w:p w14:paraId="62384324" w14:textId="77777777" w:rsidR="00FF0C5C" w:rsidRPr="00FF0C5C" w:rsidRDefault="00FF0C5C" w:rsidP="00FF0C5C"/>
    <w:p w14:paraId="4CB35281" w14:textId="77777777" w:rsidR="00FF0C5C" w:rsidRPr="00FF0C5C" w:rsidRDefault="00FF0C5C" w:rsidP="00FF0C5C"/>
    <w:p w14:paraId="0985C619" w14:textId="77777777" w:rsidR="00FF0C5C" w:rsidRPr="00FF0C5C" w:rsidRDefault="00FF0C5C" w:rsidP="00FF0C5C"/>
    <w:p w14:paraId="57D0E489" w14:textId="77777777" w:rsidR="00FF0C5C" w:rsidRPr="00FF0C5C" w:rsidRDefault="00FF0C5C" w:rsidP="00FF0C5C"/>
    <w:p w14:paraId="3268EEB0" w14:textId="77777777" w:rsidR="00FF0C5C" w:rsidRPr="00FF0C5C" w:rsidRDefault="00FF0C5C" w:rsidP="00FF0C5C"/>
    <w:p w14:paraId="69AB6EF2" w14:textId="77777777" w:rsidR="00FF0C5C" w:rsidRPr="00FF0C5C" w:rsidRDefault="00FF0C5C" w:rsidP="00FF0C5C"/>
    <w:p w14:paraId="62018F0E" w14:textId="77777777" w:rsidR="00FF0C5C" w:rsidRPr="00FF0C5C" w:rsidRDefault="00FF0C5C" w:rsidP="00FF0C5C"/>
    <w:p w14:paraId="77C5C82C" w14:textId="77777777" w:rsidR="00FF0C5C" w:rsidRPr="00FF0C5C" w:rsidRDefault="00FF0C5C" w:rsidP="00FF0C5C"/>
    <w:p w14:paraId="20B44330" w14:textId="77777777" w:rsidR="00FF0C5C" w:rsidRPr="00FF0C5C" w:rsidRDefault="00FF0C5C" w:rsidP="00FF0C5C"/>
    <w:p w14:paraId="263E464D" w14:textId="77777777" w:rsidR="00FF0C5C" w:rsidRPr="00FF0C5C" w:rsidRDefault="00FF0C5C" w:rsidP="00FF0C5C"/>
    <w:p w14:paraId="49A0C903" w14:textId="77777777" w:rsidR="00FF0C5C" w:rsidRPr="00FF0C5C" w:rsidRDefault="00FF0C5C" w:rsidP="00FF0C5C"/>
    <w:p w14:paraId="66204467" w14:textId="77777777" w:rsidR="00FF0C5C" w:rsidRPr="00FF0C5C" w:rsidRDefault="00FF0C5C" w:rsidP="00FF0C5C"/>
    <w:p w14:paraId="677FBED5" w14:textId="77777777" w:rsidR="00FF0C5C" w:rsidRPr="00FF0C5C" w:rsidRDefault="00FF0C5C" w:rsidP="00FF0C5C"/>
    <w:p w14:paraId="7764CFC4" w14:textId="77777777" w:rsidR="00FF0C5C" w:rsidRPr="00FF0C5C" w:rsidRDefault="00FF0C5C" w:rsidP="00FF0C5C"/>
    <w:p w14:paraId="5FDF2E2A" w14:textId="77777777" w:rsidR="00FF0C5C" w:rsidRPr="00FF0C5C" w:rsidRDefault="00FF0C5C" w:rsidP="00FF0C5C"/>
    <w:p w14:paraId="27E1C6AB" w14:textId="77777777" w:rsidR="00FF0C5C" w:rsidRPr="00FF0C5C" w:rsidRDefault="00FF0C5C" w:rsidP="00FF0C5C"/>
    <w:p w14:paraId="62AED26C" w14:textId="77777777" w:rsidR="00FF0C5C" w:rsidRPr="00FF0C5C" w:rsidRDefault="00FF0C5C" w:rsidP="00FF0C5C"/>
    <w:p w14:paraId="02FBDB01" w14:textId="77777777" w:rsidR="00FF0C5C" w:rsidRDefault="00FF0C5C" w:rsidP="00FF0C5C">
      <w:pPr>
        <w:rPr>
          <w:rFonts w:ascii="Arial" w:hAnsi="Arial" w:cs="Arial"/>
          <w:i/>
          <w:iCs/>
          <w:sz w:val="15"/>
          <w:szCs w:val="15"/>
        </w:rPr>
      </w:pPr>
    </w:p>
    <w:p w14:paraId="0281E88C" w14:textId="77777777" w:rsidR="00FF0C5C" w:rsidRPr="00FF0C5C" w:rsidRDefault="00FF0C5C" w:rsidP="00FF0C5C"/>
    <w:p w14:paraId="6B889469" w14:textId="77777777" w:rsidR="00FF0C5C" w:rsidRDefault="00FF0C5C" w:rsidP="00FF0C5C">
      <w:pPr>
        <w:rPr>
          <w:rFonts w:ascii="Arial" w:hAnsi="Arial" w:cs="Arial"/>
          <w:i/>
          <w:iCs/>
          <w:sz w:val="15"/>
          <w:szCs w:val="15"/>
        </w:rPr>
      </w:pPr>
    </w:p>
    <w:p w14:paraId="74278F03" w14:textId="77777777" w:rsidR="00FF0C5C" w:rsidRDefault="00FF0C5C" w:rsidP="00FF0C5C">
      <w:pPr>
        <w:pStyle w:val="BodyText"/>
        <w:kinsoku w:val="0"/>
        <w:overflowPunct w:val="0"/>
        <w:rPr>
          <w:rFonts w:ascii="Arial" w:hAnsi="Arial" w:cs="Arial"/>
          <w:b/>
          <w:bCs/>
          <w:sz w:val="22"/>
          <w:szCs w:val="22"/>
        </w:rPr>
      </w:pPr>
      <w:r>
        <w:rPr>
          <w:rFonts w:ascii="Arial" w:hAnsi="Arial" w:cs="Arial"/>
          <w:b/>
          <w:bCs/>
          <w:sz w:val="22"/>
          <w:szCs w:val="22"/>
        </w:rPr>
        <w:t>BENEFIT ANALYSIS</w:t>
      </w:r>
    </w:p>
    <w:p w14:paraId="2CA65D3B" w14:textId="77777777" w:rsidR="00FF0C5C" w:rsidRDefault="00FF0C5C" w:rsidP="00813F9E">
      <w:pPr>
        <w:pStyle w:val="BodyText"/>
        <w:kinsoku w:val="0"/>
        <w:overflowPunct w:val="0"/>
        <w:spacing w:before="105" w:line="338" w:lineRule="auto"/>
        <w:ind w:right="1332"/>
        <w:rPr>
          <w:rFonts w:ascii="Arial" w:hAnsi="Arial" w:cs="Arial"/>
          <w:i/>
          <w:iCs/>
          <w:sz w:val="22"/>
          <w:szCs w:val="22"/>
        </w:rPr>
      </w:pPr>
      <w:r>
        <w:rPr>
          <w:rFonts w:ascii="Arial" w:hAnsi="Arial" w:cs="Arial"/>
          <w:i/>
          <w:iCs/>
          <w:sz w:val="22"/>
          <w:szCs w:val="22"/>
        </w:rPr>
        <w:t>Quantify the value of the foreseen project outcomes using as many metrics as possible</w:t>
      </w:r>
    </w:p>
    <w:p w14:paraId="648E8F22" w14:textId="77777777" w:rsidR="00FF0C5C" w:rsidRDefault="00FF0C5C" w:rsidP="00FF0C5C">
      <w:pPr>
        <w:rPr>
          <w:rFonts w:ascii="Arial" w:hAnsi="Arial" w:cs="Arial"/>
          <w:i/>
          <w:iCs/>
          <w:sz w:val="15"/>
          <w:szCs w:val="15"/>
        </w:rPr>
      </w:pPr>
    </w:p>
    <w:p w14:paraId="028CF1DE" w14:textId="77777777" w:rsidR="00FF0C5C" w:rsidRDefault="00FF0C5C" w:rsidP="00FF0C5C">
      <w:pPr>
        <w:rPr>
          <w:rFonts w:ascii="Arial" w:hAnsi="Arial" w:cs="Arial"/>
          <w:i/>
          <w:iCs/>
          <w:sz w:val="15"/>
          <w:szCs w:val="15"/>
        </w:rPr>
      </w:pPr>
    </w:p>
    <w:p w14:paraId="50163304" w14:textId="4C15FCB8" w:rsidR="00FF0C5C" w:rsidRPr="00FF0C5C" w:rsidRDefault="00FF0C5C" w:rsidP="00FF0C5C">
      <w:pPr>
        <w:sectPr w:rsidR="00FF0C5C" w:rsidRPr="00FF0C5C">
          <w:pgSz w:w="11920" w:h="16860"/>
          <w:pgMar w:top="1520" w:right="1060" w:bottom="280" w:left="1040" w:header="720" w:footer="720" w:gutter="0"/>
          <w:cols w:space="720"/>
          <w:noEndnote/>
        </w:sectPr>
      </w:pPr>
    </w:p>
    <w:p w14:paraId="72BF6392" w14:textId="77777777" w:rsidR="00FF0C5C" w:rsidRDefault="00FF0C5C" w:rsidP="00FF0C5C">
      <w:pPr>
        <w:pStyle w:val="BodyText"/>
        <w:kinsoku w:val="0"/>
        <w:overflowPunct w:val="0"/>
        <w:rPr>
          <w:rFonts w:ascii="Arial" w:hAnsi="Arial" w:cs="Arial"/>
          <w:b/>
          <w:bCs/>
          <w:sz w:val="24"/>
          <w:szCs w:val="24"/>
        </w:rPr>
      </w:pPr>
      <w:bookmarkStart w:id="10" w:name="_PRELIMINARY_BUDGET"/>
      <w:bookmarkEnd w:id="10"/>
    </w:p>
    <w:p w14:paraId="335BC01E" w14:textId="77777777" w:rsidR="00FF0C5C" w:rsidRDefault="00FF0C5C" w:rsidP="00FF0C5C">
      <w:pPr>
        <w:pStyle w:val="BodyText"/>
        <w:kinsoku w:val="0"/>
        <w:overflowPunct w:val="0"/>
        <w:rPr>
          <w:rFonts w:ascii="Arial" w:hAnsi="Arial" w:cs="Arial"/>
          <w:b/>
          <w:bCs/>
          <w:sz w:val="24"/>
          <w:szCs w:val="24"/>
        </w:rPr>
      </w:pPr>
    </w:p>
    <w:p w14:paraId="61E5FDE9" w14:textId="13041BC4" w:rsidR="00FF0C5C" w:rsidRDefault="00813F9E" w:rsidP="00FF0C5C">
      <w:pPr>
        <w:pStyle w:val="BodyText"/>
        <w:kinsoku w:val="0"/>
        <w:overflowPunct w:val="0"/>
        <w:rPr>
          <w:rFonts w:ascii="Arial" w:hAnsi="Arial" w:cs="Arial"/>
          <w:b/>
          <w:bCs/>
          <w:sz w:val="24"/>
          <w:szCs w:val="24"/>
        </w:rPr>
      </w:pPr>
      <w:r>
        <w:rPr>
          <w:rFonts w:ascii="Arial" w:hAnsi="Arial" w:cs="Arial"/>
          <w:b/>
          <w:bCs/>
          <w:sz w:val="24"/>
          <w:szCs w:val="24"/>
        </w:rPr>
        <w:t>PRELIMINARY BUDGET</w:t>
      </w:r>
    </w:p>
    <w:p w14:paraId="0D1362BB" w14:textId="1EA43A55" w:rsidR="00813F9E" w:rsidRPr="00531E5F" w:rsidRDefault="00B260E9" w:rsidP="00531E5F">
      <w:pPr>
        <w:pStyle w:val="BodyText"/>
        <w:kinsoku w:val="0"/>
        <w:overflowPunct w:val="0"/>
        <w:rPr>
          <w:rFonts w:ascii="Arial" w:hAnsi="Arial" w:cs="Arial"/>
          <w:bCs/>
          <w:i/>
          <w:sz w:val="22"/>
          <w:szCs w:val="22"/>
        </w:rPr>
      </w:pPr>
      <w:r w:rsidRPr="00B260E9">
        <w:rPr>
          <w:rFonts w:ascii="Arial" w:hAnsi="Arial" w:cs="Arial"/>
          <w:bCs/>
          <w:i/>
          <w:sz w:val="22"/>
          <w:szCs w:val="22"/>
        </w:rPr>
        <w:t xml:space="preserve">Estimated total costs of the project </w:t>
      </w:r>
    </w:p>
    <w:p w14:paraId="347FC55F" w14:textId="77777777" w:rsidR="00813F9E" w:rsidRPr="00813F9E" w:rsidRDefault="00813F9E" w:rsidP="00813F9E"/>
    <w:p w14:paraId="7F76CAB1" w14:textId="77777777" w:rsidR="00813F9E" w:rsidRPr="00813F9E" w:rsidRDefault="00813F9E" w:rsidP="00813F9E"/>
    <w:tbl>
      <w:tblPr>
        <w:tblStyle w:val="TableGrid"/>
        <w:tblW w:w="10135" w:type="dxa"/>
        <w:tblInd w:w="-5" w:type="dxa"/>
        <w:tblLook w:val="04A0" w:firstRow="1" w:lastRow="0" w:firstColumn="1" w:lastColumn="0" w:noHBand="0" w:noVBand="1"/>
      </w:tblPr>
      <w:tblGrid>
        <w:gridCol w:w="1342"/>
        <w:gridCol w:w="1347"/>
        <w:gridCol w:w="1194"/>
        <w:gridCol w:w="1347"/>
        <w:gridCol w:w="1194"/>
        <w:gridCol w:w="1347"/>
        <w:gridCol w:w="1194"/>
        <w:gridCol w:w="1170"/>
      </w:tblGrid>
      <w:tr w:rsidR="00531E5F" w14:paraId="3FDE9504" w14:textId="77777777" w:rsidTr="00531E5F">
        <w:trPr>
          <w:trHeight w:val="595"/>
        </w:trPr>
        <w:tc>
          <w:tcPr>
            <w:tcW w:w="1342" w:type="dxa"/>
          </w:tcPr>
          <w:p w14:paraId="02852177" w14:textId="53F9B595" w:rsidR="00531E5F" w:rsidRPr="00531E5F" w:rsidRDefault="00531E5F" w:rsidP="00813F9E">
            <w:pPr>
              <w:pStyle w:val="BodyText"/>
              <w:kinsoku w:val="0"/>
              <w:overflowPunct w:val="0"/>
              <w:spacing w:before="165"/>
              <w:rPr>
                <w:rFonts w:asciiTheme="minorHAnsi" w:hAnsiTheme="minorHAnsi" w:cstheme="minorHAnsi"/>
                <w:iCs/>
              </w:rPr>
            </w:pPr>
            <w:r w:rsidRPr="00531E5F">
              <w:rPr>
                <w:rFonts w:asciiTheme="minorHAnsi" w:hAnsiTheme="minorHAnsi" w:cstheme="minorHAnsi"/>
                <w:iCs/>
              </w:rPr>
              <w:t>FY</w:t>
            </w:r>
          </w:p>
        </w:tc>
        <w:tc>
          <w:tcPr>
            <w:tcW w:w="2541" w:type="dxa"/>
            <w:gridSpan w:val="2"/>
          </w:tcPr>
          <w:p w14:paraId="6283C935" w14:textId="5A007C95" w:rsidR="00531E5F" w:rsidRPr="00531E5F" w:rsidRDefault="00531E5F" w:rsidP="00531E5F">
            <w:pPr>
              <w:pStyle w:val="BodyText"/>
              <w:kinsoku w:val="0"/>
              <w:overflowPunct w:val="0"/>
              <w:spacing w:before="165"/>
              <w:jc w:val="center"/>
              <w:rPr>
                <w:rFonts w:asciiTheme="minorHAnsi" w:hAnsiTheme="minorHAnsi" w:cstheme="minorHAnsi"/>
                <w:iCs/>
              </w:rPr>
            </w:pPr>
            <w:r w:rsidRPr="00531E5F">
              <w:rPr>
                <w:rFonts w:asciiTheme="minorHAnsi" w:hAnsiTheme="minorHAnsi" w:cstheme="minorHAnsi"/>
                <w:iCs/>
              </w:rPr>
              <w:t>20_21</w:t>
            </w:r>
          </w:p>
        </w:tc>
        <w:tc>
          <w:tcPr>
            <w:tcW w:w="2541" w:type="dxa"/>
            <w:gridSpan w:val="2"/>
          </w:tcPr>
          <w:p w14:paraId="274CCFF9" w14:textId="06343DCC" w:rsidR="00531E5F" w:rsidRPr="00531E5F" w:rsidRDefault="00531E5F" w:rsidP="00531E5F">
            <w:pPr>
              <w:pStyle w:val="BodyText"/>
              <w:kinsoku w:val="0"/>
              <w:overflowPunct w:val="0"/>
              <w:spacing w:before="165"/>
              <w:jc w:val="center"/>
              <w:rPr>
                <w:rFonts w:asciiTheme="minorHAnsi" w:hAnsiTheme="minorHAnsi" w:cstheme="minorHAnsi"/>
                <w:iCs/>
              </w:rPr>
            </w:pPr>
            <w:r w:rsidRPr="00531E5F">
              <w:rPr>
                <w:rFonts w:asciiTheme="minorHAnsi" w:hAnsiTheme="minorHAnsi" w:cstheme="minorHAnsi"/>
                <w:iCs/>
              </w:rPr>
              <w:t>21_22</w:t>
            </w:r>
          </w:p>
        </w:tc>
        <w:tc>
          <w:tcPr>
            <w:tcW w:w="2541" w:type="dxa"/>
            <w:gridSpan w:val="2"/>
          </w:tcPr>
          <w:p w14:paraId="6E4A8E51" w14:textId="1D692E3B" w:rsidR="00531E5F" w:rsidRPr="00531E5F" w:rsidRDefault="00531E5F" w:rsidP="00531E5F">
            <w:pPr>
              <w:pStyle w:val="BodyText"/>
              <w:kinsoku w:val="0"/>
              <w:overflowPunct w:val="0"/>
              <w:spacing w:before="165"/>
              <w:jc w:val="center"/>
              <w:rPr>
                <w:rFonts w:asciiTheme="minorHAnsi" w:hAnsiTheme="minorHAnsi" w:cstheme="minorHAnsi"/>
                <w:iCs/>
              </w:rPr>
            </w:pPr>
            <w:r w:rsidRPr="00531E5F">
              <w:rPr>
                <w:rFonts w:asciiTheme="minorHAnsi" w:hAnsiTheme="minorHAnsi" w:cstheme="minorHAnsi"/>
                <w:iCs/>
              </w:rPr>
              <w:t>22_23</w:t>
            </w:r>
          </w:p>
        </w:tc>
        <w:tc>
          <w:tcPr>
            <w:tcW w:w="1170" w:type="dxa"/>
          </w:tcPr>
          <w:p w14:paraId="3D429F1B" w14:textId="1C9435BF" w:rsidR="00531E5F" w:rsidRPr="00531E5F" w:rsidRDefault="00531E5F" w:rsidP="00813F9E">
            <w:pPr>
              <w:pStyle w:val="BodyText"/>
              <w:kinsoku w:val="0"/>
              <w:overflowPunct w:val="0"/>
              <w:spacing w:before="165"/>
              <w:rPr>
                <w:rFonts w:asciiTheme="minorHAnsi" w:hAnsiTheme="minorHAnsi" w:cstheme="minorHAnsi"/>
                <w:b/>
                <w:iCs/>
              </w:rPr>
            </w:pPr>
            <w:r w:rsidRPr="00531E5F">
              <w:rPr>
                <w:rFonts w:asciiTheme="minorHAnsi" w:hAnsiTheme="minorHAnsi" w:cstheme="minorHAnsi"/>
                <w:b/>
                <w:iCs/>
              </w:rPr>
              <w:t>Total</w:t>
            </w:r>
          </w:p>
        </w:tc>
      </w:tr>
      <w:tr w:rsidR="00441A47" w14:paraId="1748D08B" w14:textId="77777777" w:rsidTr="00531E5F">
        <w:trPr>
          <w:trHeight w:val="945"/>
        </w:trPr>
        <w:tc>
          <w:tcPr>
            <w:tcW w:w="1342" w:type="dxa"/>
          </w:tcPr>
          <w:p w14:paraId="59079BDC"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347" w:type="dxa"/>
          </w:tcPr>
          <w:p w14:paraId="13F325DC" w14:textId="66E7EF2D" w:rsidR="00441A47" w:rsidRPr="00531E5F" w:rsidRDefault="00441A47" w:rsidP="00813F9E">
            <w:pPr>
              <w:pStyle w:val="BodyText"/>
              <w:kinsoku w:val="0"/>
              <w:overflowPunct w:val="0"/>
              <w:spacing w:before="165"/>
              <w:rPr>
                <w:rFonts w:asciiTheme="minorHAnsi" w:hAnsiTheme="minorHAnsi" w:cstheme="minorHAnsi"/>
                <w:iCs/>
              </w:rPr>
            </w:pPr>
            <w:r w:rsidRPr="00531E5F">
              <w:rPr>
                <w:rFonts w:asciiTheme="minorHAnsi" w:hAnsiTheme="minorHAnsi" w:cstheme="minorHAnsi"/>
                <w:iCs/>
              </w:rPr>
              <w:t>Australian Eggs</w:t>
            </w:r>
          </w:p>
        </w:tc>
        <w:tc>
          <w:tcPr>
            <w:tcW w:w="1193" w:type="dxa"/>
          </w:tcPr>
          <w:p w14:paraId="720021B7" w14:textId="0709126A" w:rsidR="00441A47" w:rsidRPr="00531E5F" w:rsidRDefault="00441A47" w:rsidP="00813F9E">
            <w:pPr>
              <w:pStyle w:val="BodyText"/>
              <w:kinsoku w:val="0"/>
              <w:overflowPunct w:val="0"/>
              <w:spacing w:before="165"/>
              <w:rPr>
                <w:rFonts w:asciiTheme="minorHAnsi" w:hAnsiTheme="minorHAnsi" w:cstheme="minorHAnsi"/>
                <w:iCs/>
              </w:rPr>
            </w:pPr>
            <w:r w:rsidRPr="00531E5F">
              <w:rPr>
                <w:rFonts w:asciiTheme="minorHAnsi" w:hAnsiTheme="minorHAnsi" w:cstheme="minorHAnsi"/>
                <w:iCs/>
              </w:rPr>
              <w:t>Other</w:t>
            </w:r>
          </w:p>
        </w:tc>
        <w:tc>
          <w:tcPr>
            <w:tcW w:w="1347" w:type="dxa"/>
          </w:tcPr>
          <w:p w14:paraId="0A1A5D8C" w14:textId="4EA82207" w:rsidR="00441A47" w:rsidRPr="00531E5F" w:rsidRDefault="00441A47" w:rsidP="00813F9E">
            <w:pPr>
              <w:pStyle w:val="BodyText"/>
              <w:kinsoku w:val="0"/>
              <w:overflowPunct w:val="0"/>
              <w:spacing w:before="165"/>
              <w:rPr>
                <w:rFonts w:asciiTheme="minorHAnsi" w:hAnsiTheme="minorHAnsi" w:cstheme="minorHAnsi"/>
                <w:iCs/>
              </w:rPr>
            </w:pPr>
            <w:r w:rsidRPr="00531E5F">
              <w:rPr>
                <w:rFonts w:asciiTheme="minorHAnsi" w:hAnsiTheme="minorHAnsi" w:cstheme="minorHAnsi"/>
                <w:iCs/>
              </w:rPr>
              <w:t>Australian Eggs</w:t>
            </w:r>
          </w:p>
        </w:tc>
        <w:tc>
          <w:tcPr>
            <w:tcW w:w="1193" w:type="dxa"/>
          </w:tcPr>
          <w:p w14:paraId="30838546" w14:textId="1395CB16" w:rsidR="00441A47" w:rsidRPr="00531E5F" w:rsidRDefault="00441A47" w:rsidP="00813F9E">
            <w:pPr>
              <w:pStyle w:val="BodyText"/>
              <w:kinsoku w:val="0"/>
              <w:overflowPunct w:val="0"/>
              <w:spacing w:before="165"/>
              <w:rPr>
                <w:rFonts w:asciiTheme="minorHAnsi" w:hAnsiTheme="minorHAnsi" w:cstheme="minorHAnsi"/>
                <w:iCs/>
              </w:rPr>
            </w:pPr>
            <w:r w:rsidRPr="00531E5F">
              <w:rPr>
                <w:rFonts w:asciiTheme="minorHAnsi" w:hAnsiTheme="minorHAnsi" w:cstheme="minorHAnsi"/>
                <w:iCs/>
              </w:rPr>
              <w:t>Other</w:t>
            </w:r>
          </w:p>
        </w:tc>
        <w:tc>
          <w:tcPr>
            <w:tcW w:w="1347" w:type="dxa"/>
          </w:tcPr>
          <w:p w14:paraId="409C97DC" w14:textId="3A99435E" w:rsidR="00441A47" w:rsidRPr="00531E5F" w:rsidRDefault="00441A47" w:rsidP="00813F9E">
            <w:pPr>
              <w:pStyle w:val="BodyText"/>
              <w:kinsoku w:val="0"/>
              <w:overflowPunct w:val="0"/>
              <w:spacing w:before="165"/>
              <w:rPr>
                <w:rFonts w:asciiTheme="minorHAnsi" w:hAnsiTheme="minorHAnsi" w:cstheme="minorHAnsi"/>
                <w:iCs/>
              </w:rPr>
            </w:pPr>
            <w:r w:rsidRPr="00531E5F">
              <w:rPr>
                <w:rFonts w:asciiTheme="minorHAnsi" w:hAnsiTheme="minorHAnsi" w:cstheme="minorHAnsi"/>
                <w:iCs/>
              </w:rPr>
              <w:t>Australian Eggs</w:t>
            </w:r>
          </w:p>
        </w:tc>
        <w:tc>
          <w:tcPr>
            <w:tcW w:w="1193" w:type="dxa"/>
          </w:tcPr>
          <w:p w14:paraId="527AAD0F" w14:textId="3B576EBA" w:rsidR="00441A47" w:rsidRPr="00531E5F" w:rsidRDefault="00441A47" w:rsidP="00813F9E">
            <w:pPr>
              <w:pStyle w:val="BodyText"/>
              <w:kinsoku w:val="0"/>
              <w:overflowPunct w:val="0"/>
              <w:spacing w:before="165"/>
              <w:rPr>
                <w:rFonts w:asciiTheme="minorHAnsi" w:hAnsiTheme="minorHAnsi" w:cstheme="minorHAnsi"/>
                <w:iCs/>
              </w:rPr>
            </w:pPr>
            <w:r w:rsidRPr="00531E5F">
              <w:rPr>
                <w:rFonts w:asciiTheme="minorHAnsi" w:hAnsiTheme="minorHAnsi" w:cstheme="minorHAnsi"/>
                <w:iCs/>
              </w:rPr>
              <w:t>Other</w:t>
            </w:r>
          </w:p>
        </w:tc>
        <w:tc>
          <w:tcPr>
            <w:tcW w:w="1170" w:type="dxa"/>
          </w:tcPr>
          <w:p w14:paraId="474E05FF" w14:textId="001BA4E7" w:rsidR="00441A47" w:rsidRPr="00531E5F" w:rsidRDefault="00441A47" w:rsidP="00813F9E">
            <w:pPr>
              <w:pStyle w:val="BodyText"/>
              <w:kinsoku w:val="0"/>
              <w:overflowPunct w:val="0"/>
              <w:spacing w:before="165"/>
              <w:rPr>
                <w:rFonts w:asciiTheme="minorHAnsi" w:hAnsiTheme="minorHAnsi" w:cstheme="minorHAnsi"/>
                <w:iCs/>
              </w:rPr>
            </w:pPr>
          </w:p>
        </w:tc>
      </w:tr>
      <w:tr w:rsidR="00441A47" w14:paraId="204859CE" w14:textId="77777777" w:rsidTr="00531E5F">
        <w:trPr>
          <w:trHeight w:val="595"/>
        </w:trPr>
        <w:tc>
          <w:tcPr>
            <w:tcW w:w="1342" w:type="dxa"/>
          </w:tcPr>
          <w:p w14:paraId="5F753438" w14:textId="629A2247" w:rsidR="00441A47" w:rsidRPr="00531E5F" w:rsidRDefault="00441A47" w:rsidP="00813F9E">
            <w:pPr>
              <w:pStyle w:val="BodyText"/>
              <w:kinsoku w:val="0"/>
              <w:overflowPunct w:val="0"/>
              <w:spacing w:before="165"/>
              <w:rPr>
                <w:rFonts w:asciiTheme="minorHAnsi" w:hAnsiTheme="minorHAnsi" w:cstheme="minorHAnsi"/>
                <w:iCs/>
              </w:rPr>
            </w:pPr>
            <w:r w:rsidRPr="00531E5F">
              <w:rPr>
                <w:rFonts w:asciiTheme="minorHAnsi" w:hAnsiTheme="minorHAnsi" w:cstheme="minorHAnsi"/>
                <w:iCs/>
              </w:rPr>
              <w:t>Salaries</w:t>
            </w:r>
          </w:p>
        </w:tc>
        <w:tc>
          <w:tcPr>
            <w:tcW w:w="1347" w:type="dxa"/>
          </w:tcPr>
          <w:p w14:paraId="2E612C60"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193" w:type="dxa"/>
          </w:tcPr>
          <w:p w14:paraId="60F02528"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347" w:type="dxa"/>
          </w:tcPr>
          <w:p w14:paraId="77CE57E7"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193" w:type="dxa"/>
          </w:tcPr>
          <w:p w14:paraId="420F3A18"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347" w:type="dxa"/>
          </w:tcPr>
          <w:p w14:paraId="5D348A40"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193" w:type="dxa"/>
          </w:tcPr>
          <w:p w14:paraId="43A8A9CB"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170" w:type="dxa"/>
          </w:tcPr>
          <w:p w14:paraId="3886A3D8" w14:textId="77777777" w:rsidR="00441A47" w:rsidRPr="00531E5F" w:rsidRDefault="00441A47" w:rsidP="00813F9E">
            <w:pPr>
              <w:pStyle w:val="BodyText"/>
              <w:kinsoku w:val="0"/>
              <w:overflowPunct w:val="0"/>
              <w:spacing w:before="165"/>
              <w:rPr>
                <w:rFonts w:asciiTheme="minorHAnsi" w:hAnsiTheme="minorHAnsi" w:cstheme="minorHAnsi"/>
                <w:iCs/>
              </w:rPr>
            </w:pPr>
          </w:p>
        </w:tc>
      </w:tr>
      <w:tr w:rsidR="00441A47" w14:paraId="775E0D75" w14:textId="77777777" w:rsidTr="00531E5F">
        <w:trPr>
          <w:trHeight w:val="595"/>
        </w:trPr>
        <w:tc>
          <w:tcPr>
            <w:tcW w:w="1342" w:type="dxa"/>
          </w:tcPr>
          <w:p w14:paraId="12AA007E" w14:textId="22222FD0" w:rsidR="00441A47" w:rsidRPr="00531E5F" w:rsidRDefault="00441A47" w:rsidP="00813F9E">
            <w:pPr>
              <w:pStyle w:val="BodyText"/>
              <w:kinsoku w:val="0"/>
              <w:overflowPunct w:val="0"/>
              <w:spacing w:before="165"/>
              <w:rPr>
                <w:rFonts w:asciiTheme="minorHAnsi" w:hAnsiTheme="minorHAnsi" w:cstheme="minorHAnsi"/>
                <w:iCs/>
              </w:rPr>
            </w:pPr>
            <w:r w:rsidRPr="00531E5F">
              <w:rPr>
                <w:rFonts w:asciiTheme="minorHAnsi" w:hAnsiTheme="minorHAnsi" w:cstheme="minorHAnsi"/>
                <w:iCs/>
              </w:rPr>
              <w:t>Travel</w:t>
            </w:r>
          </w:p>
        </w:tc>
        <w:tc>
          <w:tcPr>
            <w:tcW w:w="1347" w:type="dxa"/>
          </w:tcPr>
          <w:p w14:paraId="1EE18E48"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193" w:type="dxa"/>
          </w:tcPr>
          <w:p w14:paraId="4E1C35F3"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347" w:type="dxa"/>
          </w:tcPr>
          <w:p w14:paraId="2B4E844B"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193" w:type="dxa"/>
          </w:tcPr>
          <w:p w14:paraId="7E3602FD"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347" w:type="dxa"/>
          </w:tcPr>
          <w:p w14:paraId="791DAAA1"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193" w:type="dxa"/>
          </w:tcPr>
          <w:p w14:paraId="0227D31C"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170" w:type="dxa"/>
          </w:tcPr>
          <w:p w14:paraId="4CDA8CF2" w14:textId="77777777" w:rsidR="00441A47" w:rsidRPr="00531E5F" w:rsidRDefault="00441A47" w:rsidP="00813F9E">
            <w:pPr>
              <w:pStyle w:val="BodyText"/>
              <w:kinsoku w:val="0"/>
              <w:overflowPunct w:val="0"/>
              <w:spacing w:before="165"/>
              <w:rPr>
                <w:rFonts w:asciiTheme="minorHAnsi" w:hAnsiTheme="minorHAnsi" w:cstheme="minorHAnsi"/>
                <w:iCs/>
              </w:rPr>
            </w:pPr>
          </w:p>
        </w:tc>
      </w:tr>
      <w:tr w:rsidR="00441A47" w14:paraId="51A24509" w14:textId="77777777" w:rsidTr="00531E5F">
        <w:trPr>
          <w:trHeight w:val="595"/>
        </w:trPr>
        <w:tc>
          <w:tcPr>
            <w:tcW w:w="1342" w:type="dxa"/>
          </w:tcPr>
          <w:p w14:paraId="6E3747C6" w14:textId="40F708D0" w:rsidR="00441A47" w:rsidRPr="00531E5F" w:rsidRDefault="00441A47" w:rsidP="00813F9E">
            <w:pPr>
              <w:pStyle w:val="BodyText"/>
              <w:kinsoku w:val="0"/>
              <w:overflowPunct w:val="0"/>
              <w:spacing w:before="165"/>
              <w:rPr>
                <w:rFonts w:asciiTheme="minorHAnsi" w:hAnsiTheme="minorHAnsi" w:cstheme="minorHAnsi"/>
                <w:iCs/>
              </w:rPr>
            </w:pPr>
            <w:r w:rsidRPr="00531E5F">
              <w:rPr>
                <w:rFonts w:asciiTheme="minorHAnsi" w:hAnsiTheme="minorHAnsi" w:cstheme="minorHAnsi"/>
                <w:iCs/>
              </w:rPr>
              <w:t>Operating</w:t>
            </w:r>
          </w:p>
        </w:tc>
        <w:tc>
          <w:tcPr>
            <w:tcW w:w="1347" w:type="dxa"/>
          </w:tcPr>
          <w:p w14:paraId="59C963F3"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193" w:type="dxa"/>
          </w:tcPr>
          <w:p w14:paraId="1E0C4635"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347" w:type="dxa"/>
          </w:tcPr>
          <w:p w14:paraId="57EE2C6E"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193" w:type="dxa"/>
          </w:tcPr>
          <w:p w14:paraId="672B553F"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347" w:type="dxa"/>
          </w:tcPr>
          <w:p w14:paraId="04723133"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193" w:type="dxa"/>
          </w:tcPr>
          <w:p w14:paraId="2BD626CE"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170" w:type="dxa"/>
          </w:tcPr>
          <w:p w14:paraId="519B65EE" w14:textId="77777777" w:rsidR="00441A47" w:rsidRPr="00531E5F" w:rsidRDefault="00441A47" w:rsidP="00813F9E">
            <w:pPr>
              <w:pStyle w:val="BodyText"/>
              <w:kinsoku w:val="0"/>
              <w:overflowPunct w:val="0"/>
              <w:spacing w:before="165"/>
              <w:rPr>
                <w:rFonts w:asciiTheme="minorHAnsi" w:hAnsiTheme="minorHAnsi" w:cstheme="minorHAnsi"/>
                <w:iCs/>
              </w:rPr>
            </w:pPr>
          </w:p>
        </w:tc>
      </w:tr>
      <w:tr w:rsidR="00441A47" w14:paraId="156CF841" w14:textId="77777777" w:rsidTr="00531E5F">
        <w:trPr>
          <w:trHeight w:val="595"/>
        </w:trPr>
        <w:tc>
          <w:tcPr>
            <w:tcW w:w="1342" w:type="dxa"/>
          </w:tcPr>
          <w:p w14:paraId="593F417C" w14:textId="4DE1A8FA" w:rsidR="00441A47" w:rsidRPr="00531E5F" w:rsidRDefault="00441A47" w:rsidP="00813F9E">
            <w:pPr>
              <w:pStyle w:val="BodyText"/>
              <w:kinsoku w:val="0"/>
              <w:overflowPunct w:val="0"/>
              <w:spacing w:before="165"/>
              <w:rPr>
                <w:rFonts w:asciiTheme="minorHAnsi" w:hAnsiTheme="minorHAnsi" w:cstheme="minorHAnsi"/>
                <w:iCs/>
              </w:rPr>
            </w:pPr>
            <w:r w:rsidRPr="00531E5F">
              <w:rPr>
                <w:rFonts w:asciiTheme="minorHAnsi" w:hAnsiTheme="minorHAnsi" w:cstheme="minorHAnsi"/>
                <w:iCs/>
              </w:rPr>
              <w:t>Capital</w:t>
            </w:r>
          </w:p>
        </w:tc>
        <w:tc>
          <w:tcPr>
            <w:tcW w:w="1347" w:type="dxa"/>
          </w:tcPr>
          <w:p w14:paraId="6AC01C5E"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193" w:type="dxa"/>
          </w:tcPr>
          <w:p w14:paraId="670D38AF"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347" w:type="dxa"/>
          </w:tcPr>
          <w:p w14:paraId="0144790E"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193" w:type="dxa"/>
          </w:tcPr>
          <w:p w14:paraId="3AE4BBA5"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347" w:type="dxa"/>
          </w:tcPr>
          <w:p w14:paraId="73FF6D33"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193" w:type="dxa"/>
          </w:tcPr>
          <w:p w14:paraId="290D350A" w14:textId="77777777" w:rsidR="00441A47" w:rsidRPr="00531E5F" w:rsidRDefault="00441A47" w:rsidP="00813F9E">
            <w:pPr>
              <w:pStyle w:val="BodyText"/>
              <w:kinsoku w:val="0"/>
              <w:overflowPunct w:val="0"/>
              <w:spacing w:before="165"/>
              <w:rPr>
                <w:rFonts w:asciiTheme="minorHAnsi" w:hAnsiTheme="minorHAnsi" w:cstheme="minorHAnsi"/>
                <w:iCs/>
              </w:rPr>
            </w:pPr>
          </w:p>
        </w:tc>
        <w:tc>
          <w:tcPr>
            <w:tcW w:w="1170" w:type="dxa"/>
          </w:tcPr>
          <w:p w14:paraId="7AB88FAE" w14:textId="77777777" w:rsidR="00441A47" w:rsidRPr="00531E5F" w:rsidRDefault="00441A47" w:rsidP="00813F9E">
            <w:pPr>
              <w:pStyle w:val="BodyText"/>
              <w:kinsoku w:val="0"/>
              <w:overflowPunct w:val="0"/>
              <w:spacing w:before="165"/>
              <w:rPr>
                <w:rFonts w:asciiTheme="minorHAnsi" w:hAnsiTheme="minorHAnsi" w:cstheme="minorHAnsi"/>
                <w:iCs/>
              </w:rPr>
            </w:pPr>
          </w:p>
        </w:tc>
      </w:tr>
      <w:tr w:rsidR="00531E5F" w14:paraId="405E63D6" w14:textId="77777777" w:rsidTr="00531E5F">
        <w:trPr>
          <w:trHeight w:val="595"/>
        </w:trPr>
        <w:tc>
          <w:tcPr>
            <w:tcW w:w="1342" w:type="dxa"/>
          </w:tcPr>
          <w:p w14:paraId="2589C224" w14:textId="26783E91" w:rsidR="00531E5F" w:rsidRPr="00531E5F" w:rsidRDefault="00531E5F" w:rsidP="00813F9E">
            <w:pPr>
              <w:pStyle w:val="BodyText"/>
              <w:kinsoku w:val="0"/>
              <w:overflowPunct w:val="0"/>
              <w:spacing w:before="165"/>
              <w:rPr>
                <w:rFonts w:asciiTheme="minorHAnsi" w:hAnsiTheme="minorHAnsi" w:cstheme="minorHAnsi"/>
                <w:b/>
                <w:iCs/>
              </w:rPr>
            </w:pPr>
            <w:r w:rsidRPr="00531E5F">
              <w:rPr>
                <w:rFonts w:asciiTheme="minorHAnsi" w:hAnsiTheme="minorHAnsi" w:cstheme="minorHAnsi"/>
                <w:b/>
                <w:iCs/>
              </w:rPr>
              <w:t>Total</w:t>
            </w:r>
          </w:p>
        </w:tc>
        <w:tc>
          <w:tcPr>
            <w:tcW w:w="1347" w:type="dxa"/>
          </w:tcPr>
          <w:p w14:paraId="30E9B4DF" w14:textId="77777777" w:rsidR="00531E5F" w:rsidRPr="00531E5F" w:rsidRDefault="00531E5F" w:rsidP="00813F9E">
            <w:pPr>
              <w:pStyle w:val="BodyText"/>
              <w:kinsoku w:val="0"/>
              <w:overflowPunct w:val="0"/>
              <w:spacing w:before="165"/>
              <w:rPr>
                <w:rFonts w:asciiTheme="minorHAnsi" w:hAnsiTheme="minorHAnsi" w:cstheme="minorHAnsi"/>
                <w:iCs/>
              </w:rPr>
            </w:pPr>
          </w:p>
        </w:tc>
        <w:tc>
          <w:tcPr>
            <w:tcW w:w="1193" w:type="dxa"/>
          </w:tcPr>
          <w:p w14:paraId="10CCA808" w14:textId="77777777" w:rsidR="00531E5F" w:rsidRPr="00531E5F" w:rsidRDefault="00531E5F" w:rsidP="00813F9E">
            <w:pPr>
              <w:pStyle w:val="BodyText"/>
              <w:kinsoku w:val="0"/>
              <w:overflowPunct w:val="0"/>
              <w:spacing w:before="165"/>
              <w:rPr>
                <w:rFonts w:asciiTheme="minorHAnsi" w:hAnsiTheme="minorHAnsi" w:cstheme="minorHAnsi"/>
                <w:iCs/>
              </w:rPr>
            </w:pPr>
          </w:p>
        </w:tc>
        <w:tc>
          <w:tcPr>
            <w:tcW w:w="1347" w:type="dxa"/>
          </w:tcPr>
          <w:p w14:paraId="1656E64B" w14:textId="77777777" w:rsidR="00531E5F" w:rsidRPr="00531E5F" w:rsidRDefault="00531E5F" w:rsidP="00813F9E">
            <w:pPr>
              <w:pStyle w:val="BodyText"/>
              <w:kinsoku w:val="0"/>
              <w:overflowPunct w:val="0"/>
              <w:spacing w:before="165"/>
              <w:rPr>
                <w:rFonts w:asciiTheme="minorHAnsi" w:hAnsiTheme="minorHAnsi" w:cstheme="minorHAnsi"/>
                <w:iCs/>
              </w:rPr>
            </w:pPr>
          </w:p>
        </w:tc>
        <w:tc>
          <w:tcPr>
            <w:tcW w:w="1193" w:type="dxa"/>
          </w:tcPr>
          <w:p w14:paraId="1ECD853E" w14:textId="77777777" w:rsidR="00531E5F" w:rsidRPr="00531E5F" w:rsidRDefault="00531E5F" w:rsidP="00813F9E">
            <w:pPr>
              <w:pStyle w:val="BodyText"/>
              <w:kinsoku w:val="0"/>
              <w:overflowPunct w:val="0"/>
              <w:spacing w:before="165"/>
              <w:rPr>
                <w:rFonts w:asciiTheme="minorHAnsi" w:hAnsiTheme="minorHAnsi" w:cstheme="minorHAnsi"/>
                <w:iCs/>
              </w:rPr>
            </w:pPr>
          </w:p>
        </w:tc>
        <w:tc>
          <w:tcPr>
            <w:tcW w:w="1347" w:type="dxa"/>
          </w:tcPr>
          <w:p w14:paraId="4D7D65A1" w14:textId="77777777" w:rsidR="00531E5F" w:rsidRPr="00531E5F" w:rsidRDefault="00531E5F" w:rsidP="00813F9E">
            <w:pPr>
              <w:pStyle w:val="BodyText"/>
              <w:kinsoku w:val="0"/>
              <w:overflowPunct w:val="0"/>
              <w:spacing w:before="165"/>
              <w:rPr>
                <w:rFonts w:asciiTheme="minorHAnsi" w:hAnsiTheme="minorHAnsi" w:cstheme="minorHAnsi"/>
                <w:iCs/>
              </w:rPr>
            </w:pPr>
          </w:p>
        </w:tc>
        <w:tc>
          <w:tcPr>
            <w:tcW w:w="1193" w:type="dxa"/>
          </w:tcPr>
          <w:p w14:paraId="5EB09D9D" w14:textId="77777777" w:rsidR="00531E5F" w:rsidRPr="00531E5F" w:rsidRDefault="00531E5F" w:rsidP="00813F9E">
            <w:pPr>
              <w:pStyle w:val="BodyText"/>
              <w:kinsoku w:val="0"/>
              <w:overflowPunct w:val="0"/>
              <w:spacing w:before="165"/>
              <w:rPr>
                <w:rFonts w:asciiTheme="minorHAnsi" w:hAnsiTheme="minorHAnsi" w:cstheme="minorHAnsi"/>
                <w:iCs/>
              </w:rPr>
            </w:pPr>
          </w:p>
        </w:tc>
        <w:tc>
          <w:tcPr>
            <w:tcW w:w="1170" w:type="dxa"/>
          </w:tcPr>
          <w:p w14:paraId="389B7EDB" w14:textId="77777777" w:rsidR="00531E5F" w:rsidRPr="00531E5F" w:rsidRDefault="00531E5F" w:rsidP="00813F9E">
            <w:pPr>
              <w:pStyle w:val="BodyText"/>
              <w:kinsoku w:val="0"/>
              <w:overflowPunct w:val="0"/>
              <w:spacing w:before="165"/>
              <w:rPr>
                <w:rFonts w:asciiTheme="minorHAnsi" w:hAnsiTheme="minorHAnsi" w:cstheme="minorHAnsi"/>
                <w:iCs/>
              </w:rPr>
            </w:pPr>
          </w:p>
        </w:tc>
      </w:tr>
    </w:tbl>
    <w:p w14:paraId="3328F0D9" w14:textId="77777777" w:rsidR="00441A47" w:rsidRDefault="00441A47" w:rsidP="00531E5F">
      <w:pPr>
        <w:pStyle w:val="BodyText"/>
        <w:kinsoku w:val="0"/>
        <w:overflowPunct w:val="0"/>
        <w:spacing w:before="165"/>
        <w:rPr>
          <w:rFonts w:ascii="Arial" w:hAnsi="Arial" w:cs="Arial"/>
          <w:i/>
          <w:iCs/>
        </w:rPr>
      </w:pPr>
    </w:p>
    <w:p w14:paraId="27C8323D" w14:textId="77777777" w:rsidR="00441A47" w:rsidRDefault="00441A47" w:rsidP="00813F9E">
      <w:pPr>
        <w:pStyle w:val="BodyText"/>
        <w:kinsoku w:val="0"/>
        <w:overflowPunct w:val="0"/>
        <w:spacing w:before="165"/>
        <w:ind w:left="906"/>
        <w:rPr>
          <w:rFonts w:ascii="Arial" w:hAnsi="Arial" w:cs="Arial"/>
          <w:i/>
          <w:iCs/>
        </w:rPr>
      </w:pPr>
    </w:p>
    <w:p w14:paraId="2CA157EA" w14:textId="44AC79C4" w:rsidR="00813F9E" w:rsidRDefault="00813F9E" w:rsidP="00813F9E">
      <w:pPr>
        <w:pStyle w:val="BodyText"/>
        <w:kinsoku w:val="0"/>
        <w:overflowPunct w:val="0"/>
        <w:spacing w:before="165"/>
        <w:ind w:left="906"/>
        <w:rPr>
          <w:rFonts w:ascii="Arial" w:hAnsi="Arial" w:cs="Arial"/>
          <w:i/>
          <w:iCs/>
        </w:rPr>
      </w:pPr>
      <w:r>
        <w:rPr>
          <w:rFonts w:ascii="Arial" w:hAnsi="Arial" w:cs="Arial"/>
          <w:i/>
          <w:iCs/>
        </w:rPr>
        <w:t>*Note: All figures should be GST exclusive</w:t>
      </w:r>
    </w:p>
    <w:p w14:paraId="374F5FC1" w14:textId="77777777" w:rsidR="00813F9E" w:rsidRDefault="00813F9E" w:rsidP="00813F9E"/>
    <w:p w14:paraId="46321AAA" w14:textId="18FB9998" w:rsidR="00813F9E" w:rsidRPr="00813F9E" w:rsidRDefault="00813F9E" w:rsidP="00813F9E">
      <w:pPr>
        <w:rPr>
          <w:rFonts w:ascii="Arial" w:hAnsi="Arial" w:cs="Arial"/>
          <w:i/>
          <w:sz w:val="20"/>
          <w:szCs w:val="20"/>
        </w:rPr>
        <w:sectPr w:rsidR="00813F9E" w:rsidRPr="00813F9E">
          <w:pgSz w:w="11920" w:h="16860"/>
          <w:pgMar w:top="1520" w:right="1060" w:bottom="280" w:left="1040" w:header="720" w:footer="720" w:gutter="0"/>
          <w:cols w:space="720"/>
          <w:noEndnote/>
        </w:sectPr>
      </w:pPr>
      <w:r>
        <w:rPr>
          <w:rFonts w:ascii="Arial" w:hAnsi="Arial" w:cs="Arial"/>
          <w:i/>
          <w:sz w:val="20"/>
          <w:szCs w:val="20"/>
        </w:rPr>
        <w:t xml:space="preserve">                 </w:t>
      </w:r>
      <w:r w:rsidRPr="00813F9E">
        <w:rPr>
          <w:rFonts w:ascii="Arial" w:hAnsi="Arial" w:cs="Arial"/>
          <w:i/>
          <w:sz w:val="20"/>
          <w:szCs w:val="20"/>
        </w:rPr>
        <w:t xml:space="preserve">** Australian Eggs will not </w:t>
      </w:r>
      <w:r>
        <w:rPr>
          <w:rFonts w:ascii="Arial" w:hAnsi="Arial" w:cs="Arial"/>
          <w:i/>
          <w:sz w:val="20"/>
          <w:szCs w:val="20"/>
        </w:rPr>
        <w:t>accept</w:t>
      </w:r>
      <w:r w:rsidRPr="00813F9E">
        <w:rPr>
          <w:rFonts w:ascii="Arial" w:hAnsi="Arial" w:cs="Arial"/>
          <w:i/>
          <w:sz w:val="20"/>
          <w:szCs w:val="20"/>
        </w:rPr>
        <w:t xml:space="preserve"> the cost of any university overhead</w:t>
      </w:r>
      <w:r>
        <w:rPr>
          <w:rFonts w:ascii="Arial" w:hAnsi="Arial" w:cs="Arial"/>
          <w:i/>
          <w:sz w:val="20"/>
          <w:szCs w:val="20"/>
        </w:rPr>
        <w:t xml:space="preserve"> fees</w:t>
      </w:r>
    </w:p>
    <w:p w14:paraId="4D8551CA" w14:textId="77777777" w:rsidR="00B75BF7" w:rsidRDefault="00B75BF7" w:rsidP="00F66C34">
      <w:pPr>
        <w:pStyle w:val="BodyText"/>
        <w:kinsoku w:val="0"/>
        <w:overflowPunct w:val="0"/>
        <w:rPr>
          <w:rFonts w:ascii="Arial" w:hAnsi="Arial" w:cs="Arial"/>
          <w:sz w:val="24"/>
          <w:szCs w:val="24"/>
        </w:rPr>
      </w:pPr>
      <w:bookmarkStart w:id="11" w:name="_GoBack"/>
      <w:bookmarkEnd w:id="11"/>
    </w:p>
    <w:sectPr w:rsidR="00B75BF7">
      <w:pgSz w:w="11920" w:h="16860"/>
      <w:pgMar w:top="1440" w:right="1060" w:bottom="280" w:left="10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C1B05" w14:textId="77777777" w:rsidR="00FF0C5C" w:rsidRDefault="00FF0C5C" w:rsidP="00FF0C5C">
      <w:r>
        <w:separator/>
      </w:r>
    </w:p>
  </w:endnote>
  <w:endnote w:type="continuationSeparator" w:id="0">
    <w:p w14:paraId="73F53781" w14:textId="77777777" w:rsidR="00FF0C5C" w:rsidRDefault="00FF0C5C" w:rsidP="00FF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D0B7B" w14:textId="77777777" w:rsidR="00FF0C5C" w:rsidRDefault="00FF0C5C" w:rsidP="00FF0C5C">
      <w:r>
        <w:separator/>
      </w:r>
    </w:p>
  </w:footnote>
  <w:footnote w:type="continuationSeparator" w:id="0">
    <w:p w14:paraId="12A1488A" w14:textId="77777777" w:rsidR="00FF0C5C" w:rsidRDefault="00FF0C5C" w:rsidP="00FF0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16" w:hanging="361"/>
      </w:pPr>
      <w:rPr>
        <w:rFonts w:ascii="Wingdings" w:hAnsi="Wingdings"/>
        <w:b w:val="0"/>
        <w:w w:val="100"/>
        <w:sz w:val="22"/>
      </w:rPr>
    </w:lvl>
    <w:lvl w:ilvl="1">
      <w:start w:val="1"/>
      <w:numFmt w:val="decimal"/>
      <w:lvlText w:val="%2."/>
      <w:lvlJc w:val="left"/>
      <w:pPr>
        <w:ind w:left="976" w:hanging="361"/>
      </w:pPr>
      <w:rPr>
        <w:rFonts w:ascii="Calibri" w:hAnsi="Calibri" w:cs="Calibri"/>
        <w:b w:val="0"/>
        <w:bCs w:val="0"/>
        <w:w w:val="100"/>
        <w:sz w:val="22"/>
        <w:szCs w:val="22"/>
      </w:rPr>
    </w:lvl>
    <w:lvl w:ilvl="2">
      <w:numFmt w:val="bullet"/>
      <w:lvlText w:val="•"/>
      <w:lvlJc w:val="left"/>
      <w:pPr>
        <w:ind w:left="1360" w:hanging="361"/>
      </w:pPr>
    </w:lvl>
    <w:lvl w:ilvl="3">
      <w:numFmt w:val="bullet"/>
      <w:lvlText w:val="•"/>
      <w:lvlJc w:val="left"/>
      <w:pPr>
        <w:ind w:left="2416" w:hanging="361"/>
      </w:pPr>
    </w:lvl>
    <w:lvl w:ilvl="4">
      <w:numFmt w:val="bullet"/>
      <w:lvlText w:val="•"/>
      <w:lvlJc w:val="left"/>
      <w:pPr>
        <w:ind w:left="3472" w:hanging="361"/>
      </w:pPr>
    </w:lvl>
    <w:lvl w:ilvl="5">
      <w:numFmt w:val="bullet"/>
      <w:lvlText w:val="•"/>
      <w:lvlJc w:val="left"/>
      <w:pPr>
        <w:ind w:left="4529" w:hanging="361"/>
      </w:pPr>
    </w:lvl>
    <w:lvl w:ilvl="6">
      <w:numFmt w:val="bullet"/>
      <w:lvlText w:val="•"/>
      <w:lvlJc w:val="left"/>
      <w:pPr>
        <w:ind w:left="5585" w:hanging="361"/>
      </w:pPr>
    </w:lvl>
    <w:lvl w:ilvl="7">
      <w:numFmt w:val="bullet"/>
      <w:lvlText w:val="•"/>
      <w:lvlJc w:val="left"/>
      <w:pPr>
        <w:ind w:left="6642" w:hanging="361"/>
      </w:pPr>
    </w:lvl>
    <w:lvl w:ilvl="8">
      <w:numFmt w:val="bullet"/>
      <w:lvlText w:val="•"/>
      <w:lvlJc w:val="left"/>
      <w:pPr>
        <w:ind w:left="7698" w:hanging="361"/>
      </w:pPr>
    </w:lvl>
  </w:abstractNum>
  <w:abstractNum w:abstractNumId="1" w15:restartNumberingAfterBreak="0">
    <w:nsid w:val="00000403"/>
    <w:multiLevelType w:val="multilevel"/>
    <w:tmpl w:val="00000886"/>
    <w:lvl w:ilvl="0">
      <w:start w:val="1"/>
      <w:numFmt w:val="lowerLetter"/>
      <w:lvlText w:val="%1)"/>
      <w:lvlJc w:val="left"/>
      <w:pPr>
        <w:ind w:left="616" w:hanging="360"/>
      </w:pPr>
      <w:rPr>
        <w:rFonts w:ascii="Arial" w:hAnsi="Arial" w:cs="Arial"/>
        <w:b w:val="0"/>
        <w:bCs w:val="0"/>
        <w:i/>
        <w:iCs/>
        <w:spacing w:val="-1"/>
        <w:w w:val="100"/>
        <w:sz w:val="22"/>
        <w:szCs w:val="22"/>
      </w:rPr>
    </w:lvl>
    <w:lvl w:ilvl="1">
      <w:numFmt w:val="bullet"/>
      <w:lvlText w:val="•"/>
      <w:lvlJc w:val="left"/>
      <w:pPr>
        <w:ind w:left="1539" w:hanging="360"/>
      </w:pPr>
    </w:lvl>
    <w:lvl w:ilvl="2">
      <w:numFmt w:val="bullet"/>
      <w:lvlText w:val="•"/>
      <w:lvlJc w:val="left"/>
      <w:pPr>
        <w:ind w:left="2458" w:hanging="360"/>
      </w:pPr>
    </w:lvl>
    <w:lvl w:ilvl="3">
      <w:numFmt w:val="bullet"/>
      <w:lvlText w:val="•"/>
      <w:lvlJc w:val="left"/>
      <w:pPr>
        <w:ind w:left="3377" w:hanging="360"/>
      </w:pPr>
    </w:lvl>
    <w:lvl w:ilvl="4">
      <w:numFmt w:val="bullet"/>
      <w:lvlText w:val="•"/>
      <w:lvlJc w:val="left"/>
      <w:pPr>
        <w:ind w:left="4296" w:hanging="360"/>
      </w:pPr>
    </w:lvl>
    <w:lvl w:ilvl="5">
      <w:numFmt w:val="bullet"/>
      <w:lvlText w:val="•"/>
      <w:lvlJc w:val="left"/>
      <w:pPr>
        <w:ind w:left="5215" w:hanging="360"/>
      </w:pPr>
    </w:lvl>
    <w:lvl w:ilvl="6">
      <w:numFmt w:val="bullet"/>
      <w:lvlText w:val="•"/>
      <w:lvlJc w:val="left"/>
      <w:pPr>
        <w:ind w:left="6134" w:hanging="360"/>
      </w:pPr>
    </w:lvl>
    <w:lvl w:ilvl="7">
      <w:numFmt w:val="bullet"/>
      <w:lvlText w:val="•"/>
      <w:lvlJc w:val="left"/>
      <w:pPr>
        <w:ind w:left="7053" w:hanging="360"/>
      </w:pPr>
    </w:lvl>
    <w:lvl w:ilvl="8">
      <w:numFmt w:val="bullet"/>
      <w:lvlText w:val="•"/>
      <w:lvlJc w:val="left"/>
      <w:pPr>
        <w:ind w:left="7972" w:hanging="360"/>
      </w:pPr>
    </w:lvl>
  </w:abstractNum>
  <w:abstractNum w:abstractNumId="2" w15:restartNumberingAfterBreak="0">
    <w:nsid w:val="00000404"/>
    <w:multiLevelType w:val="multilevel"/>
    <w:tmpl w:val="00000887"/>
    <w:lvl w:ilvl="0">
      <w:start w:val="1"/>
      <w:numFmt w:val="lowerLetter"/>
      <w:lvlText w:val="%1)"/>
      <w:lvlJc w:val="left"/>
      <w:pPr>
        <w:ind w:left="378" w:hanging="259"/>
      </w:pPr>
      <w:rPr>
        <w:rFonts w:ascii="Arial" w:hAnsi="Arial" w:cs="Arial"/>
        <w:b w:val="0"/>
        <w:bCs w:val="0"/>
        <w:i/>
        <w:iCs/>
        <w:spacing w:val="-1"/>
        <w:w w:val="100"/>
        <w:sz w:val="22"/>
        <w:szCs w:val="22"/>
      </w:rPr>
    </w:lvl>
    <w:lvl w:ilvl="1">
      <w:numFmt w:val="bullet"/>
      <w:lvlText w:val="•"/>
      <w:lvlJc w:val="left"/>
      <w:pPr>
        <w:ind w:left="1323" w:hanging="259"/>
      </w:pPr>
    </w:lvl>
    <w:lvl w:ilvl="2">
      <w:numFmt w:val="bullet"/>
      <w:lvlText w:val="•"/>
      <w:lvlJc w:val="left"/>
      <w:pPr>
        <w:ind w:left="2266" w:hanging="259"/>
      </w:pPr>
    </w:lvl>
    <w:lvl w:ilvl="3">
      <w:numFmt w:val="bullet"/>
      <w:lvlText w:val="•"/>
      <w:lvlJc w:val="left"/>
      <w:pPr>
        <w:ind w:left="3209" w:hanging="259"/>
      </w:pPr>
    </w:lvl>
    <w:lvl w:ilvl="4">
      <w:numFmt w:val="bullet"/>
      <w:lvlText w:val="•"/>
      <w:lvlJc w:val="left"/>
      <w:pPr>
        <w:ind w:left="4152" w:hanging="259"/>
      </w:pPr>
    </w:lvl>
    <w:lvl w:ilvl="5">
      <w:numFmt w:val="bullet"/>
      <w:lvlText w:val="•"/>
      <w:lvlJc w:val="left"/>
      <w:pPr>
        <w:ind w:left="5095" w:hanging="259"/>
      </w:pPr>
    </w:lvl>
    <w:lvl w:ilvl="6">
      <w:numFmt w:val="bullet"/>
      <w:lvlText w:val="•"/>
      <w:lvlJc w:val="left"/>
      <w:pPr>
        <w:ind w:left="6038" w:hanging="259"/>
      </w:pPr>
    </w:lvl>
    <w:lvl w:ilvl="7">
      <w:numFmt w:val="bullet"/>
      <w:lvlText w:val="•"/>
      <w:lvlJc w:val="left"/>
      <w:pPr>
        <w:ind w:left="6981" w:hanging="259"/>
      </w:pPr>
    </w:lvl>
    <w:lvl w:ilvl="8">
      <w:numFmt w:val="bullet"/>
      <w:lvlText w:val="•"/>
      <w:lvlJc w:val="left"/>
      <w:pPr>
        <w:ind w:left="7924" w:hanging="259"/>
      </w:pPr>
    </w:lvl>
  </w:abstractNum>
  <w:abstractNum w:abstractNumId="3" w15:restartNumberingAfterBreak="0">
    <w:nsid w:val="00000405"/>
    <w:multiLevelType w:val="multilevel"/>
    <w:tmpl w:val="00000888"/>
    <w:lvl w:ilvl="0">
      <w:start w:val="1"/>
      <w:numFmt w:val="lowerLetter"/>
      <w:lvlText w:val="%1)"/>
      <w:lvlJc w:val="left"/>
      <w:pPr>
        <w:ind w:left="479" w:hanging="360"/>
      </w:pPr>
      <w:rPr>
        <w:rFonts w:ascii="Arial" w:hAnsi="Arial" w:cs="Arial"/>
        <w:b w:val="0"/>
        <w:bCs w:val="0"/>
        <w:i/>
        <w:iCs/>
        <w:spacing w:val="-1"/>
        <w:w w:val="100"/>
        <w:sz w:val="22"/>
        <w:szCs w:val="22"/>
      </w:rPr>
    </w:lvl>
    <w:lvl w:ilvl="1">
      <w:numFmt w:val="bullet"/>
      <w:lvlText w:val="•"/>
      <w:lvlJc w:val="left"/>
      <w:pPr>
        <w:ind w:left="1413" w:hanging="360"/>
      </w:pPr>
    </w:lvl>
    <w:lvl w:ilvl="2">
      <w:numFmt w:val="bullet"/>
      <w:lvlText w:val="•"/>
      <w:lvlJc w:val="left"/>
      <w:pPr>
        <w:ind w:left="2346" w:hanging="360"/>
      </w:pPr>
    </w:lvl>
    <w:lvl w:ilvl="3">
      <w:numFmt w:val="bullet"/>
      <w:lvlText w:val="•"/>
      <w:lvlJc w:val="left"/>
      <w:pPr>
        <w:ind w:left="3279" w:hanging="360"/>
      </w:pPr>
    </w:lvl>
    <w:lvl w:ilvl="4">
      <w:numFmt w:val="bullet"/>
      <w:lvlText w:val="•"/>
      <w:lvlJc w:val="left"/>
      <w:pPr>
        <w:ind w:left="4212" w:hanging="360"/>
      </w:pPr>
    </w:lvl>
    <w:lvl w:ilvl="5">
      <w:numFmt w:val="bullet"/>
      <w:lvlText w:val="•"/>
      <w:lvlJc w:val="left"/>
      <w:pPr>
        <w:ind w:left="5145" w:hanging="360"/>
      </w:pPr>
    </w:lvl>
    <w:lvl w:ilvl="6">
      <w:numFmt w:val="bullet"/>
      <w:lvlText w:val="•"/>
      <w:lvlJc w:val="left"/>
      <w:pPr>
        <w:ind w:left="6078" w:hanging="360"/>
      </w:pPr>
    </w:lvl>
    <w:lvl w:ilvl="7">
      <w:numFmt w:val="bullet"/>
      <w:lvlText w:val="•"/>
      <w:lvlJc w:val="left"/>
      <w:pPr>
        <w:ind w:left="7011" w:hanging="360"/>
      </w:pPr>
    </w:lvl>
    <w:lvl w:ilvl="8">
      <w:numFmt w:val="bullet"/>
      <w:lvlText w:val="•"/>
      <w:lvlJc w:val="left"/>
      <w:pPr>
        <w:ind w:left="7944" w:hanging="360"/>
      </w:pPr>
    </w:lvl>
  </w:abstractNum>
  <w:abstractNum w:abstractNumId="4" w15:restartNumberingAfterBreak="0">
    <w:nsid w:val="032E371B"/>
    <w:multiLevelType w:val="hybridMultilevel"/>
    <w:tmpl w:val="47806972"/>
    <w:lvl w:ilvl="0" w:tplc="70CCD8AE">
      <w:start w:val="1"/>
      <w:numFmt w:val="lowerLetter"/>
      <w:lvlText w:val="%1)"/>
      <w:lvlJc w:val="left"/>
      <w:pPr>
        <w:ind w:left="479" w:hanging="360"/>
      </w:pPr>
      <w:rPr>
        <w:rFonts w:hint="default"/>
      </w:rPr>
    </w:lvl>
    <w:lvl w:ilvl="1" w:tplc="0C090019" w:tentative="1">
      <w:start w:val="1"/>
      <w:numFmt w:val="lowerLetter"/>
      <w:lvlText w:val="%2."/>
      <w:lvlJc w:val="left"/>
      <w:pPr>
        <w:ind w:left="1199" w:hanging="360"/>
      </w:pPr>
    </w:lvl>
    <w:lvl w:ilvl="2" w:tplc="0C09001B" w:tentative="1">
      <w:start w:val="1"/>
      <w:numFmt w:val="lowerRoman"/>
      <w:lvlText w:val="%3."/>
      <w:lvlJc w:val="right"/>
      <w:pPr>
        <w:ind w:left="1919" w:hanging="180"/>
      </w:pPr>
    </w:lvl>
    <w:lvl w:ilvl="3" w:tplc="0C09000F" w:tentative="1">
      <w:start w:val="1"/>
      <w:numFmt w:val="decimal"/>
      <w:lvlText w:val="%4."/>
      <w:lvlJc w:val="left"/>
      <w:pPr>
        <w:ind w:left="2639" w:hanging="360"/>
      </w:pPr>
    </w:lvl>
    <w:lvl w:ilvl="4" w:tplc="0C090019" w:tentative="1">
      <w:start w:val="1"/>
      <w:numFmt w:val="lowerLetter"/>
      <w:lvlText w:val="%5."/>
      <w:lvlJc w:val="left"/>
      <w:pPr>
        <w:ind w:left="3359" w:hanging="360"/>
      </w:pPr>
    </w:lvl>
    <w:lvl w:ilvl="5" w:tplc="0C09001B" w:tentative="1">
      <w:start w:val="1"/>
      <w:numFmt w:val="lowerRoman"/>
      <w:lvlText w:val="%6."/>
      <w:lvlJc w:val="right"/>
      <w:pPr>
        <w:ind w:left="4079" w:hanging="180"/>
      </w:pPr>
    </w:lvl>
    <w:lvl w:ilvl="6" w:tplc="0C09000F" w:tentative="1">
      <w:start w:val="1"/>
      <w:numFmt w:val="decimal"/>
      <w:lvlText w:val="%7."/>
      <w:lvlJc w:val="left"/>
      <w:pPr>
        <w:ind w:left="4799" w:hanging="360"/>
      </w:pPr>
    </w:lvl>
    <w:lvl w:ilvl="7" w:tplc="0C090019" w:tentative="1">
      <w:start w:val="1"/>
      <w:numFmt w:val="lowerLetter"/>
      <w:lvlText w:val="%8."/>
      <w:lvlJc w:val="left"/>
      <w:pPr>
        <w:ind w:left="5519" w:hanging="360"/>
      </w:pPr>
    </w:lvl>
    <w:lvl w:ilvl="8" w:tplc="0C09001B" w:tentative="1">
      <w:start w:val="1"/>
      <w:numFmt w:val="lowerRoman"/>
      <w:lvlText w:val="%9."/>
      <w:lvlJc w:val="right"/>
      <w:pPr>
        <w:ind w:left="6239" w:hanging="180"/>
      </w:pPr>
    </w:lvl>
  </w:abstractNum>
  <w:abstractNum w:abstractNumId="5" w15:restartNumberingAfterBreak="0">
    <w:nsid w:val="51B97D93"/>
    <w:multiLevelType w:val="hybridMultilevel"/>
    <w:tmpl w:val="3E385B98"/>
    <w:lvl w:ilvl="0" w:tplc="F68C1A88">
      <w:start w:val="1"/>
      <w:numFmt w:val="decimal"/>
      <w:lvlText w:val="%1."/>
      <w:lvlJc w:val="left"/>
      <w:pPr>
        <w:ind w:left="2814" w:hanging="360"/>
      </w:pPr>
      <w:rPr>
        <w:rFonts w:cs="Times New Roman" w:hint="default"/>
      </w:rPr>
    </w:lvl>
    <w:lvl w:ilvl="1" w:tplc="0C090019" w:tentative="1">
      <w:start w:val="1"/>
      <w:numFmt w:val="lowerLetter"/>
      <w:lvlText w:val="%2."/>
      <w:lvlJc w:val="left"/>
      <w:pPr>
        <w:ind w:left="3534" w:hanging="360"/>
      </w:pPr>
      <w:rPr>
        <w:rFonts w:cs="Times New Roman"/>
      </w:rPr>
    </w:lvl>
    <w:lvl w:ilvl="2" w:tplc="0C09001B" w:tentative="1">
      <w:start w:val="1"/>
      <w:numFmt w:val="lowerRoman"/>
      <w:lvlText w:val="%3."/>
      <w:lvlJc w:val="right"/>
      <w:pPr>
        <w:ind w:left="4254" w:hanging="180"/>
      </w:pPr>
      <w:rPr>
        <w:rFonts w:cs="Times New Roman"/>
      </w:rPr>
    </w:lvl>
    <w:lvl w:ilvl="3" w:tplc="0C09000F" w:tentative="1">
      <w:start w:val="1"/>
      <w:numFmt w:val="decimal"/>
      <w:lvlText w:val="%4."/>
      <w:lvlJc w:val="left"/>
      <w:pPr>
        <w:ind w:left="4974" w:hanging="360"/>
      </w:pPr>
      <w:rPr>
        <w:rFonts w:cs="Times New Roman"/>
      </w:rPr>
    </w:lvl>
    <w:lvl w:ilvl="4" w:tplc="0C090019" w:tentative="1">
      <w:start w:val="1"/>
      <w:numFmt w:val="lowerLetter"/>
      <w:lvlText w:val="%5."/>
      <w:lvlJc w:val="left"/>
      <w:pPr>
        <w:ind w:left="5694" w:hanging="360"/>
      </w:pPr>
      <w:rPr>
        <w:rFonts w:cs="Times New Roman"/>
      </w:rPr>
    </w:lvl>
    <w:lvl w:ilvl="5" w:tplc="0C09001B" w:tentative="1">
      <w:start w:val="1"/>
      <w:numFmt w:val="lowerRoman"/>
      <w:lvlText w:val="%6."/>
      <w:lvlJc w:val="right"/>
      <w:pPr>
        <w:ind w:left="6414" w:hanging="180"/>
      </w:pPr>
      <w:rPr>
        <w:rFonts w:cs="Times New Roman"/>
      </w:rPr>
    </w:lvl>
    <w:lvl w:ilvl="6" w:tplc="0C09000F" w:tentative="1">
      <w:start w:val="1"/>
      <w:numFmt w:val="decimal"/>
      <w:lvlText w:val="%7."/>
      <w:lvlJc w:val="left"/>
      <w:pPr>
        <w:ind w:left="7134" w:hanging="360"/>
      </w:pPr>
      <w:rPr>
        <w:rFonts w:cs="Times New Roman"/>
      </w:rPr>
    </w:lvl>
    <w:lvl w:ilvl="7" w:tplc="0C090019" w:tentative="1">
      <w:start w:val="1"/>
      <w:numFmt w:val="lowerLetter"/>
      <w:lvlText w:val="%8."/>
      <w:lvlJc w:val="left"/>
      <w:pPr>
        <w:ind w:left="7854" w:hanging="360"/>
      </w:pPr>
      <w:rPr>
        <w:rFonts w:cs="Times New Roman"/>
      </w:rPr>
    </w:lvl>
    <w:lvl w:ilvl="8" w:tplc="0C09001B" w:tentative="1">
      <w:start w:val="1"/>
      <w:numFmt w:val="lowerRoman"/>
      <w:lvlText w:val="%9."/>
      <w:lvlJc w:val="right"/>
      <w:pPr>
        <w:ind w:left="8574" w:hanging="180"/>
      </w:pPr>
      <w:rPr>
        <w:rFonts w:cs="Times New Roman"/>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BA"/>
    <w:rsid w:val="001947AE"/>
    <w:rsid w:val="002C3538"/>
    <w:rsid w:val="00441A47"/>
    <w:rsid w:val="004762BA"/>
    <w:rsid w:val="00531E5F"/>
    <w:rsid w:val="00590392"/>
    <w:rsid w:val="00650584"/>
    <w:rsid w:val="00763654"/>
    <w:rsid w:val="00813F9E"/>
    <w:rsid w:val="00912EA8"/>
    <w:rsid w:val="00A04803"/>
    <w:rsid w:val="00B00ADD"/>
    <w:rsid w:val="00B260E9"/>
    <w:rsid w:val="00B75BF7"/>
    <w:rsid w:val="00E57389"/>
    <w:rsid w:val="00F149EF"/>
    <w:rsid w:val="00F66C34"/>
    <w:rsid w:val="00F76F53"/>
    <w:rsid w:val="00FE14DE"/>
    <w:rsid w:val="00FF0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A66EA"/>
  <w14:defaultImageDpi w14:val="0"/>
  <w15:docId w15:val="{3A1A5F57-3B44-481A-876F-A4C415C9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mbria" w:hAnsi="Cambria" w:cs="Cambria"/>
    </w:rPr>
  </w:style>
  <w:style w:type="paragraph" w:styleId="Heading1">
    <w:name w:val="heading 1"/>
    <w:basedOn w:val="Normal"/>
    <w:next w:val="Normal"/>
    <w:link w:val="Heading1Char"/>
    <w:uiPriority w:val="1"/>
    <w:qFormat/>
    <w:pPr>
      <w:spacing w:line="468" w:lineRule="exact"/>
      <w:ind w:left="2964" w:right="2285"/>
      <w:jc w:val="center"/>
      <w:outlineLvl w:val="0"/>
    </w:pPr>
    <w:rPr>
      <w:rFonts w:ascii="Arial" w:hAnsi="Arial" w:cs="Arial"/>
      <w:b/>
      <w:bCs/>
      <w:sz w:val="42"/>
      <w:szCs w:val="42"/>
    </w:rPr>
  </w:style>
  <w:style w:type="paragraph" w:styleId="Heading2">
    <w:name w:val="heading 2"/>
    <w:basedOn w:val="Normal"/>
    <w:next w:val="Normal"/>
    <w:link w:val="Heading2Char"/>
    <w:uiPriority w:val="1"/>
    <w:qFormat/>
    <w:pPr>
      <w:ind w:left="255"/>
      <w:outlineLvl w:val="1"/>
    </w:pPr>
    <w:rPr>
      <w:b/>
      <w:bCs/>
      <w:sz w:val="24"/>
      <w:szCs w:val="24"/>
    </w:rPr>
  </w:style>
  <w:style w:type="paragraph" w:styleId="Heading3">
    <w:name w:val="heading 3"/>
    <w:basedOn w:val="Normal"/>
    <w:next w:val="Normal"/>
    <w:link w:val="Heading3Char"/>
    <w:uiPriority w:val="1"/>
    <w:qFormat/>
    <w:pPr>
      <w:ind w:left="255"/>
      <w:jc w:val="both"/>
      <w:outlineLvl w:val="2"/>
    </w:pPr>
    <w:rPr>
      <w:rFonts w:ascii="Bookman Old Style" w:hAnsi="Bookman Old Style" w:cs="Bookman Old Style"/>
      <w:sz w:val="24"/>
      <w:szCs w:val="24"/>
    </w:rPr>
  </w:style>
  <w:style w:type="paragraph" w:styleId="Heading4">
    <w:name w:val="heading 4"/>
    <w:basedOn w:val="Normal"/>
    <w:next w:val="Normal"/>
    <w:link w:val="Heading4Char"/>
    <w:uiPriority w:val="1"/>
    <w:qFormat/>
    <w:pPr>
      <w:ind w:left="119"/>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Cambria" w:hAnsi="Cambria" w:cs="Cambria"/>
    </w:rPr>
  </w:style>
  <w:style w:type="paragraph" w:styleId="ListParagraph">
    <w:name w:val="List Paragraph"/>
    <w:basedOn w:val="Normal"/>
    <w:uiPriority w:val="1"/>
    <w:qFormat/>
    <w:pPr>
      <w:spacing w:before="121"/>
      <w:ind w:left="616" w:hanging="360"/>
    </w:pPr>
    <w:rPr>
      <w:rFonts w:ascii="Calibri" w:hAnsi="Calibri" w:cs="Calibri"/>
      <w:sz w:val="24"/>
      <w:szCs w:val="24"/>
    </w:rPr>
  </w:style>
  <w:style w:type="paragraph" w:customStyle="1" w:styleId="TableParagraph">
    <w:name w:val="Table Paragraph"/>
    <w:basedOn w:val="Normal"/>
    <w:uiPriority w:val="1"/>
    <w:qFormat/>
    <w:rPr>
      <w:rFonts w:ascii="Arial" w:hAnsi="Arial" w:cs="Arial"/>
      <w:sz w:val="24"/>
      <w:szCs w:val="24"/>
    </w:rPr>
  </w:style>
  <w:style w:type="character" w:styleId="Hyperlink">
    <w:name w:val="Hyperlink"/>
    <w:basedOn w:val="DefaultParagraphFont"/>
    <w:uiPriority w:val="99"/>
    <w:unhideWhenUsed/>
    <w:rsid w:val="00F149EF"/>
    <w:rPr>
      <w:rFonts w:cs="Times New Roman"/>
      <w:color w:val="0563C1" w:themeColor="hyperlink"/>
      <w:u w:val="single"/>
    </w:rPr>
  </w:style>
  <w:style w:type="character" w:styleId="UnresolvedMention">
    <w:name w:val="Unresolved Mention"/>
    <w:basedOn w:val="DefaultParagraphFont"/>
    <w:uiPriority w:val="99"/>
    <w:semiHidden/>
    <w:unhideWhenUsed/>
    <w:rsid w:val="00F149EF"/>
    <w:rPr>
      <w:rFonts w:cs="Times New Roman"/>
      <w:color w:val="605E5C"/>
      <w:shd w:val="clear" w:color="auto" w:fill="E1DFDD"/>
    </w:rPr>
  </w:style>
  <w:style w:type="paragraph" w:styleId="Header">
    <w:name w:val="header"/>
    <w:basedOn w:val="Normal"/>
    <w:link w:val="HeaderChar"/>
    <w:uiPriority w:val="99"/>
    <w:unhideWhenUsed/>
    <w:rsid w:val="00FF0C5C"/>
    <w:pPr>
      <w:tabs>
        <w:tab w:val="center" w:pos="4513"/>
        <w:tab w:val="right" w:pos="9026"/>
      </w:tabs>
    </w:pPr>
  </w:style>
  <w:style w:type="character" w:customStyle="1" w:styleId="HeaderChar">
    <w:name w:val="Header Char"/>
    <w:basedOn w:val="DefaultParagraphFont"/>
    <w:link w:val="Header"/>
    <w:uiPriority w:val="99"/>
    <w:rsid w:val="00FF0C5C"/>
    <w:rPr>
      <w:rFonts w:ascii="Cambria" w:hAnsi="Cambria" w:cs="Cambria"/>
    </w:rPr>
  </w:style>
  <w:style w:type="paragraph" w:styleId="Footer">
    <w:name w:val="footer"/>
    <w:basedOn w:val="Normal"/>
    <w:link w:val="FooterChar"/>
    <w:uiPriority w:val="99"/>
    <w:unhideWhenUsed/>
    <w:rsid w:val="00FF0C5C"/>
    <w:pPr>
      <w:tabs>
        <w:tab w:val="center" w:pos="4513"/>
        <w:tab w:val="right" w:pos="9026"/>
      </w:tabs>
    </w:pPr>
  </w:style>
  <w:style w:type="character" w:customStyle="1" w:styleId="FooterChar">
    <w:name w:val="Footer Char"/>
    <w:basedOn w:val="DefaultParagraphFont"/>
    <w:link w:val="Footer"/>
    <w:uiPriority w:val="99"/>
    <w:rsid w:val="00FF0C5C"/>
    <w:rPr>
      <w:rFonts w:ascii="Cambria" w:hAnsi="Cambria" w:cs="Cambria"/>
    </w:rPr>
  </w:style>
  <w:style w:type="table" w:styleId="TableGrid">
    <w:name w:val="Table Grid"/>
    <w:basedOn w:val="TableNormal"/>
    <w:uiPriority w:val="39"/>
    <w:rsid w:val="00FF0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4803"/>
    <w:rPr>
      <w:sz w:val="16"/>
      <w:szCs w:val="16"/>
    </w:rPr>
  </w:style>
  <w:style w:type="paragraph" w:styleId="CommentText">
    <w:name w:val="annotation text"/>
    <w:basedOn w:val="Normal"/>
    <w:link w:val="CommentTextChar"/>
    <w:uiPriority w:val="99"/>
    <w:semiHidden/>
    <w:unhideWhenUsed/>
    <w:rsid w:val="00A04803"/>
    <w:rPr>
      <w:sz w:val="20"/>
      <w:szCs w:val="20"/>
    </w:rPr>
  </w:style>
  <w:style w:type="character" w:customStyle="1" w:styleId="CommentTextChar">
    <w:name w:val="Comment Text Char"/>
    <w:basedOn w:val="DefaultParagraphFont"/>
    <w:link w:val="CommentText"/>
    <w:uiPriority w:val="99"/>
    <w:semiHidden/>
    <w:rsid w:val="00A04803"/>
    <w:rPr>
      <w:rFonts w:ascii="Cambria" w:hAnsi="Cambria" w:cs="Cambria"/>
      <w:sz w:val="20"/>
      <w:szCs w:val="20"/>
    </w:rPr>
  </w:style>
  <w:style w:type="paragraph" w:styleId="CommentSubject">
    <w:name w:val="annotation subject"/>
    <w:basedOn w:val="CommentText"/>
    <w:next w:val="CommentText"/>
    <w:link w:val="CommentSubjectChar"/>
    <w:uiPriority w:val="99"/>
    <w:semiHidden/>
    <w:unhideWhenUsed/>
    <w:rsid w:val="00A04803"/>
    <w:rPr>
      <w:b/>
      <w:bCs/>
    </w:rPr>
  </w:style>
  <w:style w:type="character" w:customStyle="1" w:styleId="CommentSubjectChar">
    <w:name w:val="Comment Subject Char"/>
    <w:basedOn w:val="CommentTextChar"/>
    <w:link w:val="CommentSubject"/>
    <w:uiPriority w:val="99"/>
    <w:semiHidden/>
    <w:rsid w:val="00A04803"/>
    <w:rPr>
      <w:rFonts w:ascii="Cambria" w:hAnsi="Cambria" w:cs="Cambria"/>
      <w:b/>
      <w:bCs/>
      <w:sz w:val="20"/>
      <w:szCs w:val="20"/>
    </w:rPr>
  </w:style>
  <w:style w:type="paragraph" w:styleId="BalloonText">
    <w:name w:val="Balloon Text"/>
    <w:basedOn w:val="Normal"/>
    <w:link w:val="BalloonTextChar"/>
    <w:uiPriority w:val="99"/>
    <w:semiHidden/>
    <w:unhideWhenUsed/>
    <w:rsid w:val="00A04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7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search@australianegg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64EDC-0DF6-460D-82EA-844EF936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723</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Application Guidelines</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Application Guidelines</dc:title>
  <dc:subject/>
  <dc:creator>Carol Reeve</dc:creator>
  <cp:keywords/>
  <dc:description/>
  <cp:lastModifiedBy>Gemma Wyburn</cp:lastModifiedBy>
  <cp:revision>3</cp:revision>
  <dcterms:created xsi:type="dcterms:W3CDTF">2019-12-10T04:17:00Z</dcterms:created>
  <dcterms:modified xsi:type="dcterms:W3CDTF">2019-12-10T05:32:00Z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